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57" w:rsidRDefault="002733FC">
      <w:pPr>
        <w:spacing w:before="30" w:line="560" w:lineRule="exact"/>
        <w:ind w:left="2925"/>
        <w:rPr>
          <w:sz w:val="50"/>
          <w:szCs w:val="50"/>
        </w:rPr>
      </w:pPr>
      <w:r>
        <w:rPr>
          <w:w w:val="90"/>
          <w:position w:val="-1"/>
          <w:sz w:val="50"/>
          <w:szCs w:val="50"/>
          <w:u w:val="thick" w:color="000000"/>
        </w:rPr>
        <w:t xml:space="preserve">Cereal Box Book Report Project </w:t>
      </w:r>
    </w:p>
    <w:p w:rsidR="00342E57" w:rsidRDefault="00342E57">
      <w:pPr>
        <w:spacing w:before="4" w:line="120" w:lineRule="exact"/>
        <w:rPr>
          <w:sz w:val="12"/>
          <w:szCs w:val="12"/>
        </w:rPr>
      </w:pPr>
    </w:p>
    <w:p w:rsidR="00342E57" w:rsidRDefault="00342E57">
      <w:pPr>
        <w:spacing w:line="200" w:lineRule="exact"/>
      </w:pPr>
    </w:p>
    <w:p w:rsidR="00342E57" w:rsidRDefault="00F26FF7">
      <w:pPr>
        <w:spacing w:before="31" w:line="293" w:lineRule="auto"/>
        <w:ind w:left="107" w:right="16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5" type="#_x0000_t75" style="position:absolute;left:0;text-align:left;margin-left:537.55pt;margin-top:8.45pt;width:51.85pt;height:46.9pt;z-index:-251662848;mso-position-horizontal-relative:page">
            <v:imagedata r:id="rId5" o:title=""/>
            <w10:wrap anchorx="page"/>
          </v:shape>
        </w:pict>
      </w:r>
      <w:r w:rsidR="00A57C3C">
        <w:rPr>
          <w:spacing w:val="1"/>
          <w:w w:val="123"/>
        </w:rPr>
        <w:t>S</w:t>
      </w:r>
      <w:r w:rsidR="00A57C3C">
        <w:rPr>
          <w:w w:val="169"/>
        </w:rPr>
        <w:t>t</w:t>
      </w:r>
      <w:r w:rsidR="00A57C3C">
        <w:rPr>
          <w:w w:val="103"/>
        </w:rPr>
        <w:t>u</w:t>
      </w:r>
      <w:r w:rsidR="00A57C3C">
        <w:rPr>
          <w:spacing w:val="1"/>
          <w:w w:val="116"/>
        </w:rPr>
        <w:t>d</w:t>
      </w:r>
      <w:r w:rsidR="00A57C3C">
        <w:rPr>
          <w:spacing w:val="2"/>
          <w:w w:val="122"/>
        </w:rPr>
        <w:t>e</w:t>
      </w:r>
      <w:r w:rsidR="00A57C3C">
        <w:rPr>
          <w:spacing w:val="-1"/>
          <w:w w:val="104"/>
        </w:rPr>
        <w:t>n</w:t>
      </w:r>
      <w:r w:rsidR="00A57C3C">
        <w:rPr>
          <w:w w:val="169"/>
        </w:rPr>
        <w:t>t</w:t>
      </w:r>
      <w:r w:rsidR="00A57C3C">
        <w:rPr>
          <w:w w:val="124"/>
        </w:rPr>
        <w:t>s</w:t>
      </w:r>
      <w:r w:rsidR="00A57C3C">
        <w:rPr>
          <w:spacing w:val="12"/>
        </w:rPr>
        <w:t xml:space="preserve"> </w:t>
      </w:r>
      <w:r w:rsidR="00A57C3C">
        <w:rPr>
          <w:spacing w:val="1"/>
        </w:rPr>
        <w:t>w</w:t>
      </w:r>
      <w:r w:rsidR="00A57C3C">
        <w:rPr>
          <w:spacing w:val="-1"/>
        </w:rPr>
        <w:t>i</w:t>
      </w:r>
      <w:r w:rsidR="00A57C3C">
        <w:rPr>
          <w:spacing w:val="1"/>
        </w:rPr>
        <w:t>l</w:t>
      </w:r>
      <w:r w:rsidR="00A57C3C">
        <w:t xml:space="preserve">l </w:t>
      </w:r>
      <w:r w:rsidR="00A57C3C">
        <w:rPr>
          <w:spacing w:val="1"/>
          <w:w w:val="116"/>
        </w:rPr>
        <w:t>d</w:t>
      </w:r>
      <w:r w:rsidR="00A57C3C">
        <w:rPr>
          <w:spacing w:val="-1"/>
          <w:w w:val="122"/>
        </w:rPr>
        <w:t>e</w:t>
      </w:r>
      <w:r w:rsidR="00A57C3C">
        <w:rPr>
          <w:spacing w:val="1"/>
          <w:w w:val="115"/>
        </w:rPr>
        <w:t>c</w:t>
      </w:r>
      <w:r w:rsidR="00A57C3C">
        <w:rPr>
          <w:spacing w:val="1"/>
          <w:w w:val="104"/>
        </w:rPr>
        <w:t>o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114"/>
        </w:rPr>
        <w:t>a</w:t>
      </w:r>
      <w:r w:rsidR="00A57C3C">
        <w:rPr>
          <w:w w:val="169"/>
        </w:rPr>
        <w:t>t</w:t>
      </w:r>
      <w:r w:rsidR="00A57C3C">
        <w:rPr>
          <w:w w:val="122"/>
        </w:rPr>
        <w:t>e</w:t>
      </w:r>
      <w:r w:rsidR="00A57C3C">
        <w:rPr>
          <w:spacing w:val="12"/>
        </w:rPr>
        <w:t xml:space="preserve"> </w:t>
      </w:r>
      <w:r w:rsidR="00A57C3C">
        <w:t>a</w:t>
      </w:r>
      <w:r w:rsidR="00A57C3C">
        <w:rPr>
          <w:spacing w:val="21"/>
        </w:rPr>
        <w:t xml:space="preserve"> 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122"/>
        </w:rPr>
        <w:t>e</w:t>
      </w:r>
      <w:r w:rsidR="00A57C3C">
        <w:rPr>
          <w:spacing w:val="-1"/>
          <w:w w:val="114"/>
        </w:rPr>
        <w:t>a</w:t>
      </w:r>
      <w:r w:rsidR="00A57C3C">
        <w:rPr>
          <w:w w:val="98"/>
        </w:rPr>
        <w:t>l</w:t>
      </w:r>
      <w:r w:rsidR="00A57C3C">
        <w:rPr>
          <w:spacing w:val="11"/>
        </w:rPr>
        <w:t xml:space="preserve"> </w:t>
      </w:r>
      <w:r w:rsidR="00A57C3C">
        <w:rPr>
          <w:spacing w:val="4"/>
          <w:w w:val="115"/>
        </w:rPr>
        <w:t>c</w:t>
      </w:r>
      <w:r w:rsidR="00A57C3C">
        <w:rPr>
          <w:spacing w:val="-1"/>
          <w:w w:val="122"/>
        </w:rPr>
        <w:t>e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122"/>
        </w:rPr>
        <w:t>e</w:t>
      </w:r>
      <w:r w:rsidR="00A57C3C">
        <w:rPr>
          <w:spacing w:val="-1"/>
          <w:w w:val="114"/>
        </w:rPr>
        <w:t>a</w:t>
      </w:r>
      <w:r w:rsidR="00A57C3C">
        <w:rPr>
          <w:w w:val="98"/>
        </w:rPr>
        <w:t>l</w:t>
      </w:r>
      <w:r w:rsidR="00A57C3C">
        <w:rPr>
          <w:spacing w:val="11"/>
        </w:rPr>
        <w:t xml:space="preserve"> </w:t>
      </w:r>
      <w:r w:rsidR="00A57C3C">
        <w:t>b</w:t>
      </w:r>
      <w:r w:rsidR="00A57C3C">
        <w:rPr>
          <w:spacing w:val="1"/>
        </w:rPr>
        <w:t>o</w:t>
      </w:r>
      <w:r w:rsidR="00A57C3C">
        <w:t xml:space="preserve">x </w:t>
      </w:r>
      <w:r w:rsidR="00A57C3C">
        <w:rPr>
          <w:spacing w:val="-2"/>
          <w:w w:val="94"/>
        </w:rPr>
        <w:t>w</w:t>
      </w:r>
      <w:r w:rsidR="00A57C3C">
        <w:rPr>
          <w:spacing w:val="2"/>
        </w:rPr>
        <w:t>i</w:t>
      </w:r>
      <w:r w:rsidR="00A57C3C">
        <w:rPr>
          <w:w w:val="169"/>
        </w:rPr>
        <w:t>t</w:t>
      </w:r>
      <w:r w:rsidR="00A57C3C">
        <w:rPr>
          <w:w w:val="114"/>
        </w:rPr>
        <w:t>h</w:t>
      </w:r>
      <w:r w:rsidR="00A57C3C">
        <w:rPr>
          <w:spacing w:val="10"/>
        </w:rPr>
        <w:t xml:space="preserve"> </w:t>
      </w:r>
      <w:r w:rsidR="00A57C3C">
        <w:rPr>
          <w:spacing w:val="-1"/>
        </w:rPr>
        <w:t>i</w:t>
      </w:r>
      <w:r w:rsidR="00A57C3C">
        <w:rPr>
          <w:spacing w:val="1"/>
          <w:w w:val="98"/>
        </w:rPr>
        <w:t>l</w:t>
      </w:r>
      <w:r w:rsidR="00A57C3C">
        <w:rPr>
          <w:spacing w:val="3"/>
          <w:w w:val="98"/>
        </w:rPr>
        <w:t>l</w:t>
      </w:r>
      <w:r w:rsidR="00A57C3C">
        <w:rPr>
          <w:w w:val="103"/>
        </w:rPr>
        <w:t>u</w:t>
      </w:r>
      <w:r w:rsidR="00A57C3C">
        <w:rPr>
          <w:spacing w:val="-1"/>
          <w:w w:val="124"/>
        </w:rPr>
        <w:t>s</w:t>
      </w:r>
      <w:r w:rsidR="00A57C3C">
        <w:rPr>
          <w:w w:val="169"/>
        </w:rPr>
        <w:t>t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114"/>
        </w:rPr>
        <w:t>a</w:t>
      </w:r>
      <w:r w:rsidR="00A57C3C">
        <w:rPr>
          <w:w w:val="169"/>
        </w:rPr>
        <w:t>t</w:t>
      </w:r>
      <w:r w:rsidR="00A57C3C">
        <w:rPr>
          <w:spacing w:val="-1"/>
        </w:rPr>
        <w:t>i</w:t>
      </w:r>
      <w:r w:rsidR="00A57C3C">
        <w:rPr>
          <w:spacing w:val="3"/>
          <w:w w:val="104"/>
        </w:rPr>
        <w:t>o</w:t>
      </w:r>
      <w:r w:rsidR="00A57C3C">
        <w:rPr>
          <w:spacing w:val="1"/>
          <w:w w:val="104"/>
        </w:rPr>
        <w:t>n</w:t>
      </w:r>
      <w:r w:rsidR="00A57C3C">
        <w:rPr>
          <w:w w:val="124"/>
        </w:rPr>
        <w:t>s</w:t>
      </w:r>
      <w:r w:rsidR="00A57C3C">
        <w:rPr>
          <w:spacing w:val="9"/>
        </w:rPr>
        <w:t xml:space="preserve"> </w:t>
      </w:r>
      <w:r w:rsidR="00A57C3C">
        <w:rPr>
          <w:spacing w:val="2"/>
        </w:rPr>
        <w:t>a</w:t>
      </w:r>
      <w:r w:rsidR="00A57C3C">
        <w:rPr>
          <w:spacing w:val="-1"/>
        </w:rPr>
        <w:t>n</w:t>
      </w:r>
      <w:r w:rsidR="00A57C3C">
        <w:t>d</w:t>
      </w:r>
      <w:r w:rsidR="00A57C3C">
        <w:rPr>
          <w:spacing w:val="43"/>
        </w:rPr>
        <w:t xml:space="preserve"> </w:t>
      </w:r>
      <w:r w:rsidR="00A57C3C">
        <w:rPr>
          <w:spacing w:val="2"/>
        </w:rPr>
        <w:t>i</w:t>
      </w:r>
      <w:r w:rsidR="00A57C3C">
        <w:rPr>
          <w:spacing w:val="-1"/>
          <w:w w:val="104"/>
        </w:rPr>
        <w:t>n</w:t>
      </w:r>
      <w:r w:rsidR="00A57C3C">
        <w:rPr>
          <w:w w:val="151"/>
        </w:rPr>
        <w:t>f</w:t>
      </w:r>
      <w:r w:rsidR="00A57C3C">
        <w:rPr>
          <w:spacing w:val="1"/>
          <w:w w:val="104"/>
        </w:rPr>
        <w:t>o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99"/>
        </w:rPr>
        <w:t>m</w:t>
      </w:r>
      <w:r w:rsidR="00A57C3C">
        <w:rPr>
          <w:spacing w:val="-1"/>
          <w:w w:val="114"/>
        </w:rPr>
        <w:t>a</w:t>
      </w:r>
      <w:r w:rsidR="00A57C3C">
        <w:rPr>
          <w:spacing w:val="2"/>
          <w:w w:val="169"/>
        </w:rPr>
        <w:t>t</w:t>
      </w:r>
      <w:r w:rsidR="00A57C3C">
        <w:rPr>
          <w:spacing w:val="-1"/>
        </w:rPr>
        <w:t>i</w:t>
      </w:r>
      <w:r w:rsidR="00A57C3C">
        <w:rPr>
          <w:spacing w:val="3"/>
          <w:w w:val="104"/>
        </w:rPr>
        <w:t>o</w:t>
      </w:r>
      <w:r w:rsidR="00A57C3C">
        <w:rPr>
          <w:w w:val="104"/>
        </w:rPr>
        <w:t>n</w:t>
      </w:r>
      <w:r w:rsidR="00A57C3C">
        <w:rPr>
          <w:spacing w:val="9"/>
        </w:rPr>
        <w:t xml:space="preserve"> 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122"/>
        </w:rPr>
        <w:t>e</w:t>
      </w:r>
      <w:r w:rsidR="00A57C3C">
        <w:rPr>
          <w:spacing w:val="1"/>
          <w:w w:val="98"/>
        </w:rPr>
        <w:t>l</w:t>
      </w:r>
      <w:r w:rsidR="00A57C3C">
        <w:rPr>
          <w:spacing w:val="-1"/>
          <w:w w:val="114"/>
        </w:rPr>
        <w:t>a</w:t>
      </w:r>
      <w:r w:rsidR="00A57C3C">
        <w:rPr>
          <w:spacing w:val="2"/>
          <w:w w:val="169"/>
        </w:rPr>
        <w:t>t</w:t>
      </w:r>
      <w:r w:rsidR="00A57C3C">
        <w:rPr>
          <w:spacing w:val="-1"/>
          <w:w w:val="122"/>
        </w:rPr>
        <w:t>e</w:t>
      </w:r>
      <w:r w:rsidR="00A57C3C">
        <w:rPr>
          <w:w w:val="116"/>
        </w:rPr>
        <w:t>d</w:t>
      </w:r>
      <w:r w:rsidR="00A57C3C">
        <w:rPr>
          <w:spacing w:val="11"/>
        </w:rPr>
        <w:t xml:space="preserve"> </w:t>
      </w:r>
      <w:r w:rsidR="00A57C3C">
        <w:rPr>
          <w:w w:val="169"/>
        </w:rPr>
        <w:t>t</w:t>
      </w:r>
      <w:r w:rsidR="00A57C3C">
        <w:rPr>
          <w:w w:val="104"/>
        </w:rPr>
        <w:t>o</w:t>
      </w:r>
      <w:r w:rsidR="00A57C3C">
        <w:rPr>
          <w:spacing w:val="11"/>
        </w:rPr>
        <w:t xml:space="preserve"> </w:t>
      </w:r>
      <w:r w:rsidR="00A57C3C">
        <w:rPr>
          <w:w w:val="169"/>
        </w:rPr>
        <w:t>t</w:t>
      </w:r>
      <w:r w:rsidR="00A57C3C">
        <w:rPr>
          <w:spacing w:val="3"/>
          <w:w w:val="114"/>
        </w:rPr>
        <w:t>h</w:t>
      </w:r>
      <w:r w:rsidR="00A57C3C">
        <w:rPr>
          <w:w w:val="122"/>
        </w:rPr>
        <w:t>e</w:t>
      </w:r>
      <w:r w:rsidR="00A57C3C">
        <w:rPr>
          <w:spacing w:val="9"/>
        </w:rPr>
        <w:t xml:space="preserve"> </w:t>
      </w:r>
      <w:r w:rsidR="00A57C3C">
        <w:t>b</w:t>
      </w:r>
      <w:r w:rsidR="00A57C3C">
        <w:rPr>
          <w:spacing w:val="1"/>
        </w:rPr>
        <w:t>oo</w:t>
      </w:r>
      <w:r w:rsidR="00A57C3C">
        <w:t>k</w:t>
      </w:r>
      <w:r w:rsidR="00A57C3C">
        <w:rPr>
          <w:spacing w:val="43"/>
        </w:rPr>
        <w:t xml:space="preserve"> </w:t>
      </w:r>
      <w:r w:rsidR="00A57C3C">
        <w:rPr>
          <w:w w:val="169"/>
        </w:rPr>
        <w:t>t</w:t>
      </w:r>
      <w:r w:rsidR="00A57C3C">
        <w:rPr>
          <w:spacing w:val="3"/>
          <w:w w:val="114"/>
        </w:rPr>
        <w:t>h</w:t>
      </w:r>
      <w:r w:rsidR="00A57C3C">
        <w:rPr>
          <w:spacing w:val="2"/>
          <w:w w:val="122"/>
        </w:rPr>
        <w:t>e</w:t>
      </w:r>
      <w:r w:rsidR="00A57C3C">
        <w:rPr>
          <w:w w:val="103"/>
        </w:rPr>
        <w:t xml:space="preserve">y </w:t>
      </w:r>
      <w:r w:rsidR="00A57C3C">
        <w:rPr>
          <w:spacing w:val="4"/>
          <w:w w:val="122"/>
        </w:rPr>
        <w:t>r</w:t>
      </w:r>
      <w:r w:rsidR="00A57C3C">
        <w:rPr>
          <w:spacing w:val="-1"/>
          <w:w w:val="122"/>
        </w:rPr>
        <w:t>ea</w:t>
      </w:r>
      <w:r w:rsidR="00A57C3C">
        <w:rPr>
          <w:w w:val="122"/>
        </w:rPr>
        <w:t>d</w:t>
      </w:r>
      <w:r w:rsidR="00A57C3C">
        <w:rPr>
          <w:spacing w:val="1"/>
          <w:w w:val="122"/>
        </w:rPr>
        <w:t xml:space="preserve"> </w:t>
      </w:r>
      <w:r w:rsidR="00A57C3C">
        <w:t>u</w:t>
      </w:r>
      <w:r w:rsidR="00A57C3C">
        <w:rPr>
          <w:spacing w:val="-1"/>
        </w:rPr>
        <w:t>s</w:t>
      </w:r>
      <w:r w:rsidR="00A57C3C">
        <w:rPr>
          <w:spacing w:val="2"/>
        </w:rPr>
        <w:t>i</w:t>
      </w:r>
      <w:r w:rsidR="00A57C3C">
        <w:rPr>
          <w:spacing w:val="-1"/>
        </w:rPr>
        <w:t>n</w:t>
      </w:r>
      <w:r w:rsidR="00A57C3C">
        <w:t>g</w:t>
      </w:r>
      <w:r w:rsidR="00A57C3C">
        <w:rPr>
          <w:spacing w:val="44"/>
        </w:rPr>
        <w:t xml:space="preserve"> </w:t>
      </w:r>
      <w:r w:rsidR="00A57C3C">
        <w:rPr>
          <w:w w:val="169"/>
        </w:rPr>
        <w:t>t</w:t>
      </w:r>
      <w:r w:rsidR="00A57C3C">
        <w:rPr>
          <w:w w:val="114"/>
        </w:rPr>
        <w:t>h</w:t>
      </w:r>
      <w:r w:rsidR="00A57C3C">
        <w:rPr>
          <w:w w:val="122"/>
        </w:rPr>
        <w:t>e</w:t>
      </w:r>
      <w:r w:rsidR="00A57C3C">
        <w:rPr>
          <w:spacing w:val="9"/>
        </w:rPr>
        <w:t xml:space="preserve"> </w:t>
      </w:r>
      <w:r w:rsidR="00A57C3C">
        <w:rPr>
          <w:spacing w:val="3"/>
          <w:w w:val="116"/>
        </w:rPr>
        <w:t>d</w:t>
      </w:r>
      <w:r w:rsidR="00A57C3C">
        <w:rPr>
          <w:spacing w:val="-1"/>
        </w:rPr>
        <w:t>i</w:t>
      </w:r>
      <w:r w:rsidR="00A57C3C">
        <w:rPr>
          <w:spacing w:val="3"/>
          <w:w w:val="143"/>
        </w:rPr>
        <w:t>r</w:t>
      </w:r>
      <w:r w:rsidR="00A57C3C">
        <w:rPr>
          <w:spacing w:val="-1"/>
          <w:w w:val="122"/>
        </w:rPr>
        <w:t>e</w:t>
      </w:r>
      <w:r w:rsidR="00A57C3C">
        <w:rPr>
          <w:spacing w:val="1"/>
          <w:w w:val="115"/>
        </w:rPr>
        <w:t>c</w:t>
      </w:r>
      <w:r w:rsidR="00A57C3C">
        <w:rPr>
          <w:w w:val="169"/>
        </w:rPr>
        <w:t>t</w:t>
      </w:r>
      <w:r w:rsidR="00A57C3C">
        <w:rPr>
          <w:spacing w:val="-1"/>
        </w:rPr>
        <w:t>i</w:t>
      </w:r>
      <w:r w:rsidR="00A57C3C">
        <w:rPr>
          <w:spacing w:val="1"/>
          <w:w w:val="104"/>
        </w:rPr>
        <w:t>on</w:t>
      </w:r>
      <w:r w:rsidR="00A57C3C">
        <w:rPr>
          <w:w w:val="124"/>
        </w:rPr>
        <w:t>s</w:t>
      </w:r>
      <w:r w:rsidR="00A57C3C">
        <w:rPr>
          <w:spacing w:val="12"/>
        </w:rPr>
        <w:t xml:space="preserve"> </w:t>
      </w:r>
      <w:r w:rsidR="00A57C3C">
        <w:t>b</w:t>
      </w:r>
      <w:r w:rsidR="00A57C3C">
        <w:rPr>
          <w:spacing w:val="-1"/>
        </w:rPr>
        <w:t>e</w:t>
      </w:r>
      <w:r w:rsidR="00A57C3C">
        <w:rPr>
          <w:spacing w:val="1"/>
        </w:rPr>
        <w:t>l</w:t>
      </w:r>
      <w:r w:rsidR="00A57C3C">
        <w:rPr>
          <w:spacing w:val="3"/>
        </w:rPr>
        <w:t>o</w:t>
      </w:r>
      <w:r w:rsidR="00A57C3C">
        <w:rPr>
          <w:spacing w:val="-2"/>
        </w:rPr>
        <w:t>w</w:t>
      </w:r>
      <w:r w:rsidR="00A57C3C">
        <w:t xml:space="preserve">.  </w:t>
      </w:r>
      <w:r w:rsidR="00A57C3C">
        <w:rPr>
          <w:spacing w:val="1"/>
        </w:rPr>
        <w:t xml:space="preserve"> </w:t>
      </w:r>
      <w:r w:rsidR="00A57C3C">
        <w:rPr>
          <w:w w:val="163"/>
        </w:rPr>
        <w:t>I</w:t>
      </w:r>
      <w:r w:rsidR="00A57C3C">
        <w:rPr>
          <w:spacing w:val="-23"/>
          <w:w w:val="163"/>
        </w:rPr>
        <w:t xml:space="preserve"> </w:t>
      </w:r>
      <w:r w:rsidR="00A57C3C">
        <w:rPr>
          <w:spacing w:val="2"/>
          <w:w w:val="122"/>
        </w:rPr>
        <w:t>e</w:t>
      </w:r>
      <w:r w:rsidR="00A57C3C">
        <w:rPr>
          <w:w w:val="117"/>
        </w:rPr>
        <w:t>x</w:t>
      </w:r>
      <w:r w:rsidR="00A57C3C">
        <w:rPr>
          <w:spacing w:val="2"/>
          <w:w w:val="106"/>
        </w:rPr>
        <w:t>p</w:t>
      </w:r>
      <w:r w:rsidR="00A57C3C">
        <w:rPr>
          <w:spacing w:val="-1"/>
          <w:w w:val="122"/>
        </w:rPr>
        <w:t>e</w:t>
      </w:r>
      <w:r w:rsidR="00A57C3C">
        <w:rPr>
          <w:spacing w:val="1"/>
          <w:w w:val="115"/>
        </w:rPr>
        <w:t>c</w:t>
      </w:r>
      <w:r w:rsidR="00A57C3C">
        <w:rPr>
          <w:w w:val="169"/>
        </w:rPr>
        <w:t>t</w:t>
      </w:r>
      <w:r w:rsidR="00A57C3C">
        <w:rPr>
          <w:spacing w:val="10"/>
        </w:rPr>
        <w:t xml:space="preserve"> </w:t>
      </w:r>
      <w:r w:rsidR="00A57C3C">
        <w:t>a</w:t>
      </w:r>
      <w:r w:rsidR="00A57C3C">
        <w:rPr>
          <w:spacing w:val="21"/>
        </w:rPr>
        <w:t xml:space="preserve"> </w:t>
      </w:r>
      <w:r w:rsidR="00A57C3C">
        <w:rPr>
          <w:spacing w:val="1"/>
          <w:w w:val="98"/>
        </w:rPr>
        <w:t>l</w:t>
      </w:r>
      <w:r w:rsidR="00A57C3C">
        <w:rPr>
          <w:spacing w:val="1"/>
          <w:w w:val="104"/>
        </w:rPr>
        <w:t>o</w:t>
      </w:r>
      <w:r w:rsidR="00A57C3C">
        <w:rPr>
          <w:w w:val="169"/>
        </w:rPr>
        <w:t>t</w:t>
      </w:r>
      <w:r w:rsidR="00A57C3C">
        <w:rPr>
          <w:spacing w:val="10"/>
        </w:rPr>
        <w:t xml:space="preserve"> </w:t>
      </w:r>
      <w:r w:rsidR="00A57C3C">
        <w:rPr>
          <w:spacing w:val="1"/>
          <w:w w:val="122"/>
        </w:rPr>
        <w:t>o</w:t>
      </w:r>
      <w:r w:rsidR="00A57C3C">
        <w:rPr>
          <w:w w:val="122"/>
        </w:rPr>
        <w:t>f</w:t>
      </w:r>
      <w:r w:rsidR="00A57C3C">
        <w:rPr>
          <w:spacing w:val="2"/>
          <w:w w:val="122"/>
        </w:rPr>
        <w:t xml:space="preserve"> </w:t>
      </w:r>
      <w:r w:rsidR="00A57C3C">
        <w:rPr>
          <w:spacing w:val="2"/>
          <w:w w:val="169"/>
        </w:rPr>
        <w:t>t</w:t>
      </w:r>
      <w:r w:rsidR="00A57C3C">
        <w:rPr>
          <w:spacing w:val="-1"/>
        </w:rPr>
        <w:t>i</w:t>
      </w:r>
      <w:r w:rsidR="00A57C3C">
        <w:rPr>
          <w:spacing w:val="2"/>
          <w:w w:val="99"/>
        </w:rPr>
        <w:t>m</w:t>
      </w:r>
      <w:r w:rsidR="00A57C3C">
        <w:rPr>
          <w:spacing w:val="-1"/>
          <w:w w:val="122"/>
        </w:rPr>
        <w:t>e</w:t>
      </w:r>
      <w:r w:rsidR="00A57C3C">
        <w:rPr>
          <w:w w:val="110"/>
        </w:rPr>
        <w:t>,</w:t>
      </w:r>
      <w:r w:rsidR="00A57C3C">
        <w:rPr>
          <w:spacing w:val="10"/>
        </w:rPr>
        <w:t xml:space="preserve"> </w:t>
      </w:r>
      <w:r w:rsidR="00A57C3C">
        <w:rPr>
          <w:spacing w:val="2"/>
          <w:w w:val="122"/>
        </w:rPr>
        <w:t>e</w:t>
      </w:r>
      <w:r w:rsidR="00A57C3C">
        <w:rPr>
          <w:w w:val="151"/>
        </w:rPr>
        <w:t>ff</w:t>
      </w:r>
      <w:r w:rsidR="00A57C3C">
        <w:rPr>
          <w:spacing w:val="1"/>
          <w:w w:val="104"/>
        </w:rPr>
        <w:t>o</w:t>
      </w:r>
      <w:r w:rsidR="00A57C3C">
        <w:rPr>
          <w:spacing w:val="3"/>
          <w:w w:val="143"/>
        </w:rPr>
        <w:t>r</w:t>
      </w:r>
      <w:r w:rsidR="00A57C3C">
        <w:rPr>
          <w:w w:val="169"/>
        </w:rPr>
        <w:t>t</w:t>
      </w:r>
      <w:r w:rsidR="00A57C3C">
        <w:rPr>
          <w:w w:val="110"/>
        </w:rPr>
        <w:t>,</w:t>
      </w:r>
      <w:r w:rsidR="00A57C3C">
        <w:rPr>
          <w:spacing w:val="10"/>
        </w:rPr>
        <w:t xml:space="preserve"> </w:t>
      </w:r>
      <w:r w:rsidR="00A57C3C">
        <w:rPr>
          <w:spacing w:val="2"/>
        </w:rPr>
        <w:t>a</w:t>
      </w:r>
      <w:r w:rsidR="00A57C3C">
        <w:rPr>
          <w:spacing w:val="-1"/>
        </w:rPr>
        <w:t>n</w:t>
      </w:r>
      <w:r w:rsidR="00A57C3C">
        <w:t>d</w:t>
      </w:r>
      <w:r w:rsidR="00A57C3C">
        <w:rPr>
          <w:spacing w:val="43"/>
        </w:rPr>
        <w:t xml:space="preserve"> </w:t>
      </w:r>
      <w:r w:rsidR="00A57C3C">
        <w:rPr>
          <w:w w:val="119"/>
        </w:rPr>
        <w:t>h</w:t>
      </w:r>
      <w:r w:rsidR="00A57C3C">
        <w:rPr>
          <w:spacing w:val="-1"/>
          <w:w w:val="119"/>
        </w:rPr>
        <w:t>a</w:t>
      </w:r>
      <w:r w:rsidR="00A57C3C">
        <w:rPr>
          <w:spacing w:val="4"/>
          <w:w w:val="119"/>
        </w:rPr>
        <w:t>r</w:t>
      </w:r>
      <w:r w:rsidR="00A57C3C">
        <w:rPr>
          <w:w w:val="119"/>
        </w:rPr>
        <w:t>d</w:t>
      </w:r>
      <w:r w:rsidR="00A57C3C">
        <w:rPr>
          <w:spacing w:val="5"/>
          <w:w w:val="119"/>
        </w:rPr>
        <w:t xml:space="preserve"> </w:t>
      </w:r>
      <w:r w:rsidR="00A57C3C">
        <w:rPr>
          <w:spacing w:val="-2"/>
          <w:w w:val="94"/>
        </w:rPr>
        <w:t>w</w:t>
      </w:r>
      <w:r w:rsidR="00A57C3C">
        <w:rPr>
          <w:spacing w:val="1"/>
          <w:w w:val="104"/>
        </w:rPr>
        <w:t>o</w:t>
      </w:r>
      <w:r w:rsidR="00A57C3C">
        <w:rPr>
          <w:spacing w:val="3"/>
          <w:w w:val="143"/>
        </w:rPr>
        <w:t>r</w:t>
      </w:r>
      <w:r w:rsidR="00A57C3C">
        <w:rPr>
          <w:w w:val="107"/>
        </w:rPr>
        <w:t>k</w:t>
      </w:r>
      <w:r w:rsidR="00A57C3C">
        <w:rPr>
          <w:spacing w:val="11"/>
        </w:rPr>
        <w:t xml:space="preserve"> </w:t>
      </w:r>
      <w:r w:rsidR="00A57C3C">
        <w:rPr>
          <w:w w:val="169"/>
        </w:rPr>
        <w:t>t</w:t>
      </w:r>
      <w:r w:rsidR="00A57C3C">
        <w:rPr>
          <w:w w:val="104"/>
        </w:rPr>
        <w:t>o</w:t>
      </w:r>
      <w:r w:rsidR="00A57C3C">
        <w:rPr>
          <w:spacing w:val="11"/>
        </w:rPr>
        <w:t xml:space="preserve"> </w:t>
      </w:r>
      <w:r w:rsidR="00A57C3C">
        <w:t>be</w:t>
      </w:r>
      <w:r w:rsidR="00A57C3C">
        <w:rPr>
          <w:spacing w:val="45"/>
        </w:rPr>
        <w:t xml:space="preserve"> </w:t>
      </w:r>
      <w:r w:rsidR="00A57C3C">
        <w:rPr>
          <w:spacing w:val="2"/>
          <w:w w:val="106"/>
        </w:rPr>
        <w:t>p</w:t>
      </w:r>
      <w:r w:rsidR="00A57C3C">
        <w:rPr>
          <w:w w:val="103"/>
        </w:rPr>
        <w:t>u</w:t>
      </w:r>
      <w:r w:rsidR="00A57C3C">
        <w:rPr>
          <w:w w:val="169"/>
        </w:rPr>
        <w:t>t</w:t>
      </w:r>
      <w:r w:rsidR="00A57C3C">
        <w:rPr>
          <w:spacing w:val="10"/>
        </w:rPr>
        <w:t xml:space="preserve"> </w:t>
      </w:r>
      <w:r w:rsidR="00A57C3C">
        <w:rPr>
          <w:spacing w:val="2"/>
        </w:rPr>
        <w:t>i</w:t>
      </w:r>
      <w:r w:rsidR="00A57C3C">
        <w:rPr>
          <w:spacing w:val="-1"/>
          <w:w w:val="104"/>
        </w:rPr>
        <w:t>n</w:t>
      </w:r>
      <w:r w:rsidR="00A57C3C">
        <w:rPr>
          <w:w w:val="169"/>
        </w:rPr>
        <w:t>t</w:t>
      </w:r>
      <w:r w:rsidR="00A57C3C">
        <w:rPr>
          <w:w w:val="104"/>
        </w:rPr>
        <w:t>o</w:t>
      </w:r>
      <w:r w:rsidR="00A57C3C">
        <w:rPr>
          <w:spacing w:val="11"/>
        </w:rPr>
        <w:t xml:space="preserve"> </w:t>
      </w:r>
      <w:r w:rsidR="00A57C3C">
        <w:rPr>
          <w:w w:val="169"/>
        </w:rPr>
        <w:t>t</w:t>
      </w:r>
      <w:r w:rsidR="00A57C3C">
        <w:rPr>
          <w:spacing w:val="3"/>
          <w:w w:val="114"/>
        </w:rPr>
        <w:t>h</w:t>
      </w:r>
      <w:r w:rsidR="00A57C3C">
        <w:rPr>
          <w:spacing w:val="2"/>
          <w:w w:val="122"/>
        </w:rPr>
        <w:t>e</w:t>
      </w:r>
      <w:r w:rsidR="00A57C3C">
        <w:rPr>
          <w:spacing w:val="-1"/>
          <w:w w:val="124"/>
        </w:rPr>
        <w:t>s</w:t>
      </w:r>
      <w:r w:rsidR="00A57C3C">
        <w:rPr>
          <w:w w:val="122"/>
        </w:rPr>
        <w:t>e</w:t>
      </w:r>
    </w:p>
    <w:p w:rsidR="00342E57" w:rsidRDefault="00A57C3C">
      <w:pPr>
        <w:spacing w:line="220" w:lineRule="exact"/>
        <w:ind w:left="107"/>
      </w:pP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06"/>
        </w:rPr>
        <w:t>p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69"/>
        </w:rPr>
        <w:t>t</w:t>
      </w:r>
      <w:r>
        <w:rPr>
          <w:spacing w:val="-1"/>
          <w:w w:val="124"/>
        </w:rPr>
        <w:t>s</w:t>
      </w:r>
      <w:r>
        <w:rPr>
          <w:w w:val="110"/>
        </w:rPr>
        <w:t>,</w:t>
      </w:r>
      <w:r>
        <w:rPr>
          <w:spacing w:val="10"/>
        </w:rPr>
        <w:t xml:space="preserve"> </w:t>
      </w:r>
      <w:r>
        <w:rPr>
          <w:spacing w:val="-1"/>
          <w:w w:val="104"/>
        </w:rPr>
        <w:t>n</w:t>
      </w:r>
      <w:r>
        <w:rPr>
          <w:spacing w:val="1"/>
          <w:w w:val="104"/>
        </w:rPr>
        <w:t>o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2"/>
          <w:w w:val="99"/>
        </w:rPr>
        <w:t>m</w:t>
      </w:r>
      <w:r>
        <w:rPr>
          <w:spacing w:val="-1"/>
          <w:w w:val="106"/>
        </w:rPr>
        <w:t>p</w:t>
      </w:r>
      <w:r>
        <w:rPr>
          <w:spacing w:val="1"/>
          <w:w w:val="98"/>
        </w:rPr>
        <w:t>l</w:t>
      </w:r>
      <w:r>
        <w:rPr>
          <w:spacing w:val="2"/>
          <w:w w:val="122"/>
        </w:rPr>
        <w:t>e</w:t>
      </w:r>
      <w:r>
        <w:rPr>
          <w:w w:val="169"/>
        </w:rPr>
        <w:t>t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lo</w:t>
      </w:r>
      <w:r>
        <w:rPr>
          <w:spacing w:val="2"/>
        </w:rPr>
        <w:t>p</w:t>
      </w:r>
      <w:r>
        <w:rPr>
          <w:spacing w:val="-1"/>
        </w:rPr>
        <w:t>pi</w:t>
      </w:r>
      <w:r>
        <w:rPr>
          <w:spacing w:val="1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104"/>
        </w:rPr>
        <w:t>n</w:t>
      </w:r>
      <w:r>
        <w:rPr>
          <w:spacing w:val="-1"/>
        </w:rPr>
        <w:t>i</w:t>
      </w:r>
      <w:r>
        <w:rPr>
          <w:spacing w:val="3"/>
          <w:w w:val="105"/>
        </w:rPr>
        <w:t>g</w:t>
      </w:r>
      <w:r>
        <w:rPr>
          <w:w w:val="114"/>
        </w:rPr>
        <w:t>h</w:t>
      </w:r>
      <w:r>
        <w:rPr>
          <w:w w:val="169"/>
        </w:rPr>
        <w:t>t</w:t>
      </w:r>
      <w:r>
        <w:rPr>
          <w:w w:val="99"/>
        </w:rPr>
        <w:t>.</w:t>
      </w:r>
      <w:r>
        <w:t xml:space="preserve"> </w:t>
      </w:r>
      <w:r>
        <w:rPr>
          <w:spacing w:val="21"/>
        </w:rPr>
        <w:t xml:space="preserve"> </w:t>
      </w:r>
      <w:r>
        <w:rPr>
          <w:w w:val="163"/>
        </w:rPr>
        <w:t>I</w:t>
      </w:r>
      <w:r>
        <w:rPr>
          <w:spacing w:val="-23"/>
          <w:w w:val="16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s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  <w:w w:val="122"/>
        </w:rPr>
        <w:t>e</w:t>
      </w:r>
      <w:r>
        <w:rPr>
          <w:spacing w:val="3"/>
          <w:w w:val="117"/>
        </w:rPr>
        <w:t>x</w:t>
      </w:r>
      <w:r>
        <w:rPr>
          <w:spacing w:val="2"/>
          <w:w w:val="106"/>
        </w:rPr>
        <w:t>p</w:t>
      </w:r>
      <w:r>
        <w:rPr>
          <w:spacing w:val="-1"/>
          <w:w w:val="122"/>
        </w:rPr>
        <w:t>e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1"/>
          <w:w w:val="116"/>
        </w:rPr>
        <w:t>d</w:t>
      </w:r>
      <w:r>
        <w:rPr>
          <w:spacing w:val="-1"/>
        </w:rPr>
        <w:t>i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spacing w:val="-1"/>
        </w:rPr>
        <w:t>i</w:t>
      </w:r>
      <w:r>
        <w:rPr>
          <w:spacing w:val="1"/>
          <w:w w:val="104"/>
        </w:rPr>
        <w:t>on</w:t>
      </w:r>
      <w:r>
        <w:rPr>
          <w:w w:val="124"/>
        </w:rPr>
        <w:t>s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5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spacing w:val="1"/>
          <w:w w:val="98"/>
        </w:rPr>
        <w:t>ll</w:t>
      </w:r>
      <w:r>
        <w:rPr>
          <w:spacing w:val="1"/>
          <w:w w:val="104"/>
        </w:rPr>
        <w:t>o</w:t>
      </w:r>
      <w:r>
        <w:rPr>
          <w:spacing w:val="1"/>
          <w:w w:val="94"/>
        </w:rPr>
        <w:t>w</w:t>
      </w:r>
      <w:r>
        <w:rPr>
          <w:spacing w:val="-1"/>
          <w:w w:val="122"/>
        </w:rPr>
        <w:t>e</w:t>
      </w:r>
      <w:r>
        <w:rPr>
          <w:spacing w:val="1"/>
          <w:w w:val="116"/>
        </w:rPr>
        <w:t>d</w:t>
      </w:r>
      <w:r>
        <w:rPr>
          <w:w w:val="110"/>
        </w:rPr>
        <w:t>,</w:t>
      </w:r>
    </w:p>
    <w:p w:rsidR="00342E57" w:rsidRDefault="00A57C3C">
      <w:pPr>
        <w:spacing w:before="48" w:line="220" w:lineRule="exact"/>
        <w:ind w:left="107"/>
      </w:pPr>
      <w:r>
        <w:rPr>
          <w:spacing w:val="-1"/>
        </w:rPr>
        <w:t>s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p</w:t>
      </w:r>
      <w:r>
        <w:t>y</w:t>
      </w:r>
      <w:r>
        <w:rPr>
          <w:spacing w:val="36"/>
        </w:rPr>
        <w:t xml:space="preserve"> </w:t>
      </w:r>
      <w:r>
        <w:rPr>
          <w:spacing w:val="4"/>
          <w:w w:val="122"/>
        </w:rPr>
        <w:t>o</w:t>
      </w:r>
      <w:r>
        <w:rPr>
          <w:w w:val="122"/>
        </w:rPr>
        <w:t xml:space="preserve">f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4"/>
          <w:w w:val="118"/>
        </w:rPr>
        <w:t>r</w:t>
      </w:r>
      <w:r>
        <w:rPr>
          <w:w w:val="118"/>
        </w:rPr>
        <w:t>ub</w:t>
      </w:r>
      <w:r>
        <w:rPr>
          <w:spacing w:val="4"/>
          <w:w w:val="118"/>
        </w:rPr>
        <w:t>r</w:t>
      </w:r>
      <w:r>
        <w:rPr>
          <w:spacing w:val="-1"/>
          <w:w w:val="118"/>
        </w:rPr>
        <w:t>i</w:t>
      </w:r>
      <w:r>
        <w:rPr>
          <w:w w:val="118"/>
        </w:rPr>
        <w:t>c</w:t>
      </w:r>
      <w:r>
        <w:rPr>
          <w:spacing w:val="6"/>
          <w:w w:val="118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spacing w:val="-1"/>
          <w:w w:val="114"/>
        </w:rPr>
        <w:t>a</w:t>
      </w:r>
      <w:r>
        <w:rPr>
          <w:w w:val="169"/>
        </w:rPr>
        <w:t>t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2"/>
        </w:rPr>
        <w:t>b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se</w:t>
      </w:r>
      <w:r>
        <w:t xml:space="preserve">d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w w:val="118"/>
        </w:rPr>
        <w:t>g</w:t>
      </w:r>
      <w:r>
        <w:rPr>
          <w:spacing w:val="4"/>
          <w:w w:val="118"/>
        </w:rPr>
        <w:t>r</w:t>
      </w:r>
      <w:r>
        <w:rPr>
          <w:spacing w:val="-1"/>
          <w:w w:val="118"/>
        </w:rPr>
        <w:t>a</w:t>
      </w:r>
      <w:r>
        <w:rPr>
          <w:spacing w:val="4"/>
          <w:w w:val="118"/>
        </w:rPr>
        <w:t>d</w:t>
      </w:r>
      <w:r>
        <w:rPr>
          <w:w w:val="118"/>
        </w:rPr>
        <w:t>e</w:t>
      </w:r>
      <w:r>
        <w:rPr>
          <w:spacing w:val="1"/>
          <w:w w:val="118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oo</w:t>
      </w:r>
      <w:r>
        <w:t>k</w:t>
      </w:r>
      <w:r>
        <w:rPr>
          <w:spacing w:val="43"/>
        </w:rPr>
        <w:t xml:space="preserve"> 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06"/>
        </w:rPr>
        <w:t>p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2"/>
        </w:rPr>
        <w:t>ee</w:t>
      </w:r>
      <w:r>
        <w:t>n</w:t>
      </w:r>
      <w:r>
        <w:rPr>
          <w:spacing w:val="19"/>
        </w:rPr>
        <w:t xml:space="preserve"> </w:t>
      </w:r>
      <w:r>
        <w:rPr>
          <w:spacing w:val="-1"/>
          <w:w w:val="114"/>
        </w:rPr>
        <w:t>a</w:t>
      </w:r>
      <w:r>
        <w:rPr>
          <w:spacing w:val="2"/>
          <w:w w:val="169"/>
        </w:rPr>
        <w:t>t</w:t>
      </w:r>
      <w:r>
        <w:rPr>
          <w:w w:val="169"/>
        </w:rPr>
        <w:t>t</w:t>
      </w:r>
      <w:r>
        <w:rPr>
          <w:spacing w:val="-1"/>
          <w:w w:val="114"/>
        </w:rPr>
        <w:t>a</w:t>
      </w:r>
      <w:r>
        <w:rPr>
          <w:spacing w:val="1"/>
          <w:w w:val="115"/>
        </w:rPr>
        <w:t>c</w:t>
      </w:r>
      <w:r>
        <w:rPr>
          <w:spacing w:val="3"/>
          <w:w w:val="114"/>
        </w:rPr>
        <w:t>h</w:t>
      </w:r>
      <w:r>
        <w:rPr>
          <w:spacing w:val="-1"/>
          <w:w w:val="122"/>
        </w:rPr>
        <w:t>e</w:t>
      </w:r>
      <w:r>
        <w:rPr>
          <w:spacing w:val="1"/>
          <w:w w:val="116"/>
        </w:rPr>
        <w:t>d</w:t>
      </w:r>
      <w:r>
        <w:rPr>
          <w:w w:val="99"/>
        </w:rPr>
        <w:t>.</w:t>
      </w:r>
    </w:p>
    <w:p w:rsidR="00342E57" w:rsidRDefault="00342E57">
      <w:pPr>
        <w:spacing w:before="4" w:line="160" w:lineRule="exact"/>
        <w:rPr>
          <w:sz w:val="16"/>
          <w:szCs w:val="16"/>
        </w:rPr>
      </w:pPr>
    </w:p>
    <w:p w:rsidR="00342E57" w:rsidRDefault="00342E57">
      <w:pPr>
        <w:spacing w:line="200" w:lineRule="exact"/>
      </w:pPr>
    </w:p>
    <w:p w:rsidR="00342E57" w:rsidRDefault="00A57C3C">
      <w:pPr>
        <w:spacing w:before="25" w:line="289" w:lineRule="auto"/>
        <w:ind w:left="107" w:right="245"/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</w:t>
      </w:r>
      <w:r w:rsidR="007E6F5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B</w:t>
      </w:r>
      <w:r>
        <w:rPr>
          <w:spacing w:val="1"/>
          <w:w w:val="110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w w:val="156"/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 xml:space="preserve">e </w:t>
      </w:r>
      <w:r>
        <w:rPr>
          <w:spacing w:val="4"/>
          <w:w w:val="122"/>
        </w:rPr>
        <w:t>o</w:t>
      </w:r>
      <w:r>
        <w:rPr>
          <w:w w:val="122"/>
        </w:rPr>
        <w:t>f</w:t>
      </w:r>
      <w:r>
        <w:rPr>
          <w:spacing w:val="2"/>
          <w:w w:val="122"/>
        </w:rPr>
        <w:t xml:space="preserve"> </w:t>
      </w:r>
      <w:r>
        <w:rPr>
          <w:spacing w:val="-2"/>
          <w:w w:val="94"/>
        </w:rPr>
        <w:t>w</w:t>
      </w:r>
      <w:r>
        <w:rPr>
          <w:w w:val="114"/>
        </w:rPr>
        <w:t>h</w:t>
      </w:r>
      <w:r>
        <w:rPr>
          <w:spacing w:val="-1"/>
        </w:rPr>
        <w:t>i</w:t>
      </w:r>
      <w:r>
        <w:rPr>
          <w:spacing w:val="2"/>
          <w:w w:val="169"/>
        </w:rPr>
        <w:t>t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9"/>
        </w:rPr>
        <w:t>o</w:t>
      </w:r>
      <w:r>
        <w:rPr>
          <w:w w:val="119"/>
        </w:rPr>
        <w:t>r</w:t>
      </w:r>
      <w:r>
        <w:rPr>
          <w:spacing w:val="4"/>
          <w:w w:val="119"/>
        </w:rPr>
        <w:t xml:space="preserve"> </w:t>
      </w:r>
      <w:r>
        <w:rPr>
          <w:spacing w:val="1"/>
          <w:w w:val="98"/>
        </w:rPr>
        <w:t>l</w:t>
      </w:r>
      <w:r>
        <w:rPr>
          <w:spacing w:val="-1"/>
        </w:rPr>
        <w:t>i</w:t>
      </w:r>
      <w:r>
        <w:rPr>
          <w:w w:val="105"/>
        </w:rPr>
        <w:t>g</w:t>
      </w:r>
      <w:r>
        <w:rPr>
          <w:w w:val="114"/>
        </w:rPr>
        <w:t>h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1"/>
          <w:w w:val="98"/>
        </w:rPr>
        <w:t>l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-1"/>
          <w:w w:val="116"/>
        </w:rPr>
        <w:t>pape</w:t>
      </w:r>
      <w:r>
        <w:rPr>
          <w:w w:val="116"/>
        </w:rPr>
        <w:t>r</w:t>
      </w:r>
      <w:r>
        <w:rPr>
          <w:spacing w:val="7"/>
          <w:w w:val="116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-1"/>
          <w:w w:val="96"/>
        </w:rPr>
        <w:t>v</w:t>
      </w:r>
      <w:r>
        <w:rPr>
          <w:spacing w:val="-2"/>
          <w:w w:val="122"/>
        </w:rPr>
        <w:t>e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w w:val="151"/>
        </w:rPr>
        <w:t>f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w w:val="103"/>
        </w:rPr>
        <w:t>y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o</w:t>
      </w:r>
      <w:r>
        <w:t>x.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Y</w:t>
      </w:r>
      <w:r>
        <w:rPr>
          <w:spacing w:val="3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  <w:w w:val="106"/>
        </w:rPr>
        <w:t>p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w w:val="117"/>
        </w:rPr>
        <w:t>b</w:t>
      </w:r>
      <w:r>
        <w:rPr>
          <w:spacing w:val="-1"/>
          <w:w w:val="114"/>
        </w:rPr>
        <w:t>a</w:t>
      </w:r>
      <w:r>
        <w:rPr>
          <w:w w:val="117"/>
        </w:rPr>
        <w:t>b</w:t>
      </w:r>
      <w:r>
        <w:rPr>
          <w:spacing w:val="1"/>
          <w:w w:val="98"/>
        </w:rPr>
        <w:t>l</w:t>
      </w:r>
      <w:r>
        <w:rPr>
          <w:w w:val="103"/>
        </w:rPr>
        <w:t>y</w:t>
      </w:r>
      <w:r>
        <w:rPr>
          <w:spacing w:val="12"/>
        </w:rPr>
        <w:t xml:space="preserve"> </w:t>
      </w:r>
      <w:r>
        <w:rPr>
          <w:spacing w:val="1"/>
          <w:w w:val="94"/>
        </w:rPr>
        <w:t>w</w:t>
      </w:r>
      <w:r>
        <w:rPr>
          <w:spacing w:val="-1"/>
          <w:w w:val="114"/>
        </w:rPr>
        <w:t>a</w:t>
      </w:r>
      <w:r>
        <w:rPr>
          <w:spacing w:val="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1"/>
          <w:w w:val="115"/>
        </w:rPr>
        <w:t>c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spacing w:val="2"/>
          <w:w w:val="169"/>
        </w:rPr>
        <w:t>t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2"/>
          <w:w w:val="96"/>
        </w:rPr>
        <w:t>v</w:t>
      </w:r>
      <w:r>
        <w:rPr>
          <w:spacing w:val="-1"/>
          <w:w w:val="122"/>
        </w:rPr>
        <w:t>e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23"/>
        </w:rPr>
        <w:t>b</w:t>
      </w:r>
      <w:r>
        <w:rPr>
          <w:spacing w:val="-1"/>
          <w:w w:val="123"/>
        </w:rPr>
        <w:t>e</w:t>
      </w:r>
      <w:r>
        <w:rPr>
          <w:w w:val="123"/>
        </w:rPr>
        <w:t>f</w:t>
      </w:r>
      <w:r>
        <w:rPr>
          <w:spacing w:val="1"/>
          <w:w w:val="123"/>
        </w:rPr>
        <w:t>o</w:t>
      </w:r>
      <w:r>
        <w:rPr>
          <w:spacing w:val="4"/>
          <w:w w:val="123"/>
        </w:rPr>
        <w:t>r</w:t>
      </w:r>
      <w:r>
        <w:rPr>
          <w:w w:val="123"/>
        </w:rPr>
        <w:t>e</w:t>
      </w:r>
      <w:r>
        <w:rPr>
          <w:spacing w:val="2"/>
          <w:w w:val="123"/>
        </w:rPr>
        <w:t xml:space="preserve"> </w:t>
      </w:r>
      <w:r>
        <w:t>g</w:t>
      </w:r>
      <w:r>
        <w:rPr>
          <w:spacing w:val="1"/>
        </w:rPr>
        <w:t>l</w:t>
      </w:r>
      <w:r>
        <w:t>u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w w:val="103"/>
        </w:rPr>
        <w:t>y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1"/>
        </w:rPr>
        <w:t>.</w:t>
      </w:r>
      <w:r>
        <w:t xml:space="preserve">) </w:t>
      </w:r>
      <w:r>
        <w:rPr>
          <w:spacing w:val="2"/>
        </w:rPr>
        <w:t xml:space="preserve"> </w:t>
      </w:r>
      <w:r>
        <w:rPr>
          <w:spacing w:val="2"/>
          <w:w w:val="163"/>
        </w:rPr>
        <w:t>I</w:t>
      </w:r>
      <w:r>
        <w:rPr>
          <w:spacing w:val="-1"/>
          <w:w w:val="104"/>
        </w:rPr>
        <w:t>n</w:t>
      </w:r>
      <w:r>
        <w:rPr>
          <w:spacing w:val="1"/>
          <w:w w:val="115"/>
        </w:rPr>
        <w:t>c</w:t>
      </w:r>
      <w:r>
        <w:rPr>
          <w:spacing w:val="1"/>
          <w:w w:val="98"/>
        </w:rPr>
        <w:t>l</w:t>
      </w:r>
      <w:r>
        <w:rPr>
          <w:w w:val="103"/>
        </w:rPr>
        <w:t>u</w:t>
      </w:r>
      <w:r>
        <w:rPr>
          <w:spacing w:val="1"/>
          <w:w w:val="116"/>
        </w:rPr>
        <w:t>d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am</w:t>
      </w:r>
      <w:r>
        <w:t>e</w:t>
      </w:r>
      <w:r>
        <w:rPr>
          <w:spacing w:val="43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  <w:w w:val="106"/>
        </w:rPr>
        <w:t>p</w:t>
      </w:r>
      <w:r>
        <w:rPr>
          <w:spacing w:val="-1"/>
        </w:rPr>
        <w:t>i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w w:val="103"/>
        </w:rPr>
        <w:t>u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w w:val="99"/>
        </w:rPr>
        <w:t>.</w:t>
      </w:r>
      <w:r>
        <w:rPr>
          <w:spacing w:val="11"/>
        </w:rPr>
        <w:t xml:space="preserve"> </w:t>
      </w:r>
      <w:r>
        <w:rPr>
          <w:spacing w:val="2"/>
          <w:w w:val="163"/>
        </w:rPr>
        <w:t>I</w:t>
      </w:r>
      <w:r>
        <w:rPr>
          <w:spacing w:val="-1"/>
          <w:w w:val="104"/>
        </w:rPr>
        <w:t>n</w:t>
      </w:r>
      <w:r>
        <w:rPr>
          <w:spacing w:val="2"/>
          <w:w w:val="96"/>
        </w:rPr>
        <w:t>v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14"/>
        </w:rPr>
        <w:t xml:space="preserve">a </w:t>
      </w:r>
      <w:r>
        <w:rPr>
          <w:spacing w:val="-1"/>
        </w:rPr>
        <w:t>n</w:t>
      </w:r>
      <w:r>
        <w:rPr>
          <w:spacing w:val="2"/>
        </w:rPr>
        <w:t>am</w:t>
      </w:r>
      <w:r>
        <w:t>e</w:t>
      </w:r>
      <w:r>
        <w:rPr>
          <w:spacing w:val="43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1"/>
          <w:w w:val="98"/>
        </w:rPr>
        <w:t>l</w:t>
      </w:r>
      <w:r>
        <w:rPr>
          <w:spacing w:val="-1"/>
          <w:w w:val="114"/>
        </w:rPr>
        <w:t>a</w:t>
      </w:r>
      <w:r>
        <w:rPr>
          <w:spacing w:val="2"/>
          <w:w w:val="169"/>
        </w:rPr>
        <w:t>t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spacing w:val="-1"/>
        </w:rPr>
        <w:t>i</w:t>
      </w:r>
      <w:r>
        <w:rPr>
          <w:w w:val="169"/>
        </w:rPr>
        <w:t>t</w:t>
      </w:r>
      <w:r>
        <w:rPr>
          <w:spacing w:val="3"/>
          <w:w w:val="98"/>
        </w:rPr>
        <w:t>l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>f</w:t>
      </w:r>
      <w:r>
        <w:rPr>
          <w:spacing w:val="-1"/>
          <w:w w:val="122"/>
        </w:rPr>
        <w:t xml:space="preserve">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oo</w:t>
      </w:r>
      <w:r>
        <w:t>k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  <w:w w:val="111"/>
        </w:rPr>
        <w:t>s</w:t>
      </w:r>
      <w:r>
        <w:rPr>
          <w:spacing w:val="3"/>
          <w:w w:val="111"/>
        </w:rPr>
        <w:t>o</w:t>
      </w:r>
      <w:r>
        <w:rPr>
          <w:w w:val="111"/>
        </w:rPr>
        <w:t>u</w:t>
      </w:r>
      <w:r>
        <w:rPr>
          <w:spacing w:val="-1"/>
          <w:w w:val="111"/>
        </w:rPr>
        <w:t>n</w:t>
      </w:r>
      <w:r>
        <w:rPr>
          <w:spacing w:val="3"/>
          <w:w w:val="111"/>
        </w:rPr>
        <w:t>d</w:t>
      </w:r>
      <w:r>
        <w:rPr>
          <w:w w:val="111"/>
        </w:rPr>
        <w:t>s</w:t>
      </w:r>
      <w:r>
        <w:rPr>
          <w:spacing w:val="6"/>
          <w:w w:val="1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k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  <w:w w:val="117"/>
        </w:rPr>
        <w:t>c</w:t>
      </w:r>
      <w:r>
        <w:rPr>
          <w:spacing w:val="-1"/>
          <w:w w:val="117"/>
        </w:rPr>
        <w:t>e</w:t>
      </w:r>
      <w:r>
        <w:rPr>
          <w:spacing w:val="3"/>
          <w:w w:val="117"/>
        </w:rPr>
        <w:t>r</w:t>
      </w:r>
      <w:r>
        <w:rPr>
          <w:spacing w:val="-1"/>
          <w:w w:val="117"/>
        </w:rPr>
        <w:t>ea</w:t>
      </w:r>
      <w:r>
        <w:rPr>
          <w:spacing w:val="1"/>
          <w:w w:val="117"/>
        </w:rPr>
        <w:t>l</w:t>
      </w:r>
      <w:r>
        <w:rPr>
          <w:w w:val="117"/>
        </w:rPr>
        <w:t>.</w:t>
      </w:r>
      <w:r>
        <w:rPr>
          <w:spacing w:val="4"/>
          <w:w w:val="1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1"/>
          <w:w w:val="104"/>
        </w:rPr>
        <w:t>n</w:t>
      </w:r>
      <w:r>
        <w:rPr>
          <w:spacing w:val="1"/>
          <w:w w:val="104"/>
        </w:rPr>
        <w:t>o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1"/>
        </w:rPr>
        <w:t xml:space="preserve"> </w:t>
      </w:r>
      <w:r>
        <w:rPr>
          <w:spacing w:val="-1"/>
          <w:w w:val="122"/>
        </w:rPr>
        <w:t>e</w:t>
      </w:r>
      <w:r>
        <w:rPr>
          <w:spacing w:val="3"/>
          <w:w w:val="117"/>
        </w:rPr>
        <w:t>x</w:t>
      </w:r>
      <w:r>
        <w:rPr>
          <w:spacing w:val="2"/>
          <w:w w:val="114"/>
        </w:rPr>
        <w:t>a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spacing w:val="-1"/>
        </w:rPr>
        <w:t>i</w:t>
      </w:r>
      <w:r>
        <w:rPr>
          <w:w w:val="169"/>
        </w:rPr>
        <w:t>t</w:t>
      </w:r>
      <w:r>
        <w:rPr>
          <w:spacing w:val="1"/>
          <w:w w:val="98"/>
        </w:rPr>
        <w:t>l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>f</w:t>
      </w:r>
      <w:r>
        <w:rPr>
          <w:spacing w:val="2"/>
          <w:w w:val="122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 xml:space="preserve">e </w:t>
      </w:r>
      <w:r>
        <w:t>b</w:t>
      </w:r>
      <w:r>
        <w:rPr>
          <w:spacing w:val="1"/>
        </w:rPr>
        <w:t>ook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m</w:t>
      </w:r>
      <w:r>
        <w:rPr>
          <w:spacing w:val="2"/>
        </w:rPr>
        <w:t>a</w:t>
      </w:r>
      <w:r>
        <w:t>y</w:t>
      </w:r>
      <w:r>
        <w:rPr>
          <w:spacing w:val="24"/>
        </w:rPr>
        <w:t xml:space="preserve"> </w:t>
      </w:r>
      <w:r>
        <w:rPr>
          <w:spacing w:val="1"/>
          <w:w w:val="94"/>
        </w:rPr>
        <w:t>w</w:t>
      </w:r>
      <w:r>
        <w:rPr>
          <w:spacing w:val="2"/>
          <w:w w:val="114"/>
        </w:rPr>
        <w:t>a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1"/>
        </w:rPr>
        <w:t>loo</w:t>
      </w:r>
      <w:r>
        <w:t>k</w:t>
      </w:r>
      <w:r>
        <w:rPr>
          <w:spacing w:val="25"/>
        </w:rPr>
        <w:t xml:space="preserve"> </w:t>
      </w:r>
      <w:r>
        <w:rPr>
          <w:spacing w:val="-1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2"/>
          <w:w w:val="169"/>
        </w:rPr>
        <w:t>t</w:t>
      </w:r>
      <w:r>
        <w:rPr>
          <w:spacing w:val="-1"/>
          <w:w w:val="114"/>
        </w:rPr>
        <w:t>a</w:t>
      </w:r>
      <w:r>
        <w:rPr>
          <w:spacing w:val="1"/>
          <w:w w:val="115"/>
        </w:rPr>
        <w:t>c</w:t>
      </w:r>
      <w:r>
        <w:rPr>
          <w:w w:val="114"/>
        </w:rPr>
        <w:t>h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>f</w:t>
      </w:r>
      <w:r>
        <w:rPr>
          <w:spacing w:val="1"/>
          <w:w w:val="122"/>
        </w:rPr>
        <w:t xml:space="preserve"> 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w w:val="116"/>
        </w:rPr>
        <w:t>b</w:t>
      </w:r>
      <w:r>
        <w:rPr>
          <w:spacing w:val="1"/>
          <w:w w:val="116"/>
        </w:rPr>
        <w:t>o</w:t>
      </w:r>
      <w:r>
        <w:rPr>
          <w:spacing w:val="3"/>
          <w:w w:val="116"/>
        </w:rPr>
        <w:t>x</w:t>
      </w:r>
      <w:r>
        <w:rPr>
          <w:spacing w:val="-1"/>
          <w:w w:val="116"/>
        </w:rPr>
        <w:t>e</w:t>
      </w:r>
      <w:r>
        <w:rPr>
          <w:w w:val="116"/>
        </w:rPr>
        <w:t>s</w:t>
      </w:r>
      <w:r>
        <w:rPr>
          <w:spacing w:val="2"/>
          <w:w w:val="116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3"/>
          <w:w w:val="105"/>
        </w:rPr>
        <w:t>g</w:t>
      </w:r>
      <w:r>
        <w:rPr>
          <w:spacing w:val="-1"/>
          <w:w w:val="122"/>
        </w:rPr>
        <w:t>e</w:t>
      </w:r>
      <w:r>
        <w:rPr>
          <w:w w:val="169"/>
        </w:rPr>
        <w:t>t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50"/>
        </w:rPr>
        <w:t xml:space="preserve"> </w:t>
      </w:r>
      <w:r>
        <w:rPr>
          <w:spacing w:val="-1"/>
          <w:w w:val="114"/>
        </w:rPr>
        <w:t>i</w:t>
      </w:r>
      <w:r>
        <w:rPr>
          <w:spacing w:val="3"/>
          <w:w w:val="114"/>
        </w:rPr>
        <w:t>d</w:t>
      </w:r>
      <w:r>
        <w:rPr>
          <w:spacing w:val="2"/>
          <w:w w:val="114"/>
        </w:rPr>
        <w:t>e</w:t>
      </w:r>
      <w:r>
        <w:rPr>
          <w:spacing w:val="-1"/>
          <w:w w:val="114"/>
        </w:rPr>
        <w:t>as</w:t>
      </w:r>
      <w:r>
        <w:rPr>
          <w:w w:val="114"/>
        </w:rPr>
        <w:t>.</w:t>
      </w:r>
      <w:r>
        <w:rPr>
          <w:spacing w:val="5"/>
          <w:w w:val="114"/>
        </w:rPr>
        <w:t xml:space="preserve"> </w:t>
      </w:r>
      <w:r>
        <w:t>Ch</w:t>
      </w:r>
      <w:r>
        <w:rPr>
          <w:spacing w:val="1"/>
        </w:rPr>
        <w:t>o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  <w:w w:val="115"/>
        </w:rPr>
        <w:t>s</w:t>
      </w:r>
      <w:r>
        <w:rPr>
          <w:spacing w:val="3"/>
          <w:w w:val="115"/>
        </w:rPr>
        <w:t>h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p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 xml:space="preserve">l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1"/>
          <w:w w:val="98"/>
        </w:rPr>
        <w:t>l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24"/>
        </w:rP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rPr>
          <w:spacing w:val="1"/>
          <w:w w:val="104"/>
        </w:rPr>
        <w:t>n</w:t>
      </w:r>
      <w:r>
        <w:rPr>
          <w:w w:val="105"/>
        </w:rPr>
        <w:t>g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1"/>
          <w:w w:val="116"/>
        </w:rPr>
        <w:t>d</w:t>
      </w:r>
      <w:r>
        <w:rPr>
          <w:spacing w:val="-1"/>
        </w:rPr>
        <w:t>i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1"/>
          <w:w w:val="98"/>
        </w:rPr>
        <w:t>l</w:t>
      </w:r>
      <w:r>
        <w:rPr>
          <w:spacing w:val="-1"/>
          <w:w w:val="114"/>
        </w:rPr>
        <w:t>a</w:t>
      </w:r>
      <w:r>
        <w:rPr>
          <w:spacing w:val="2"/>
          <w:w w:val="169"/>
        </w:rPr>
        <w:t>t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ook</w:t>
      </w:r>
      <w:r>
        <w:t>.</w:t>
      </w:r>
      <w:r>
        <w:rPr>
          <w:spacing w:val="42"/>
        </w:rPr>
        <w:t xml:space="preserve"> </w:t>
      </w:r>
      <w:r>
        <w:rPr>
          <w:spacing w:val="-1"/>
          <w:w w:val="108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t xml:space="preserve"> </w:t>
      </w:r>
      <w:r>
        <w:rPr>
          <w:spacing w:val="-1"/>
          <w:w w:val="125"/>
        </w:rPr>
        <w:t>e</w:t>
      </w:r>
      <w:r>
        <w:rPr>
          <w:w w:val="117"/>
        </w:rPr>
        <w:t>x</w:t>
      </w:r>
      <w:r>
        <w:rPr>
          <w:spacing w:val="2"/>
          <w:w w:val="124"/>
        </w:rPr>
        <w:t>a</w:t>
      </w:r>
      <w:r>
        <w:rPr>
          <w:spacing w:val="-1"/>
          <w:w w:val="99"/>
        </w:rPr>
        <w:t>m</w:t>
      </w:r>
      <w:r>
        <w:rPr>
          <w:spacing w:val="-1"/>
          <w:w w:val="106"/>
        </w:rPr>
        <w:t>p</w:t>
      </w:r>
      <w:r>
        <w:rPr>
          <w:spacing w:val="3"/>
          <w:w w:val="98"/>
        </w:rPr>
        <w:t>l</w:t>
      </w:r>
      <w:r>
        <w:rPr>
          <w:spacing w:val="-1"/>
          <w:w w:val="125"/>
        </w:rPr>
        <w:t>e</w:t>
      </w:r>
      <w:r>
        <w:rPr>
          <w:w w:val="172"/>
        </w:rPr>
        <w:t>,</w:t>
      </w:r>
      <w:r>
        <w:rPr>
          <w:spacing w:val="10"/>
        </w:rPr>
        <w:t xml:space="preserve"> </w:t>
      </w:r>
      <w:r>
        <w:rPr>
          <w:w w:val="151"/>
        </w:rPr>
        <w:t>f</w:t>
      </w:r>
      <w:r>
        <w:rPr>
          <w:spacing w:val="3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1"/>
          <w:w w:val="105"/>
          <w:u w:val="single" w:color="000000"/>
        </w:rPr>
        <w:t>H</w:t>
      </w:r>
      <w:r>
        <w:rPr>
          <w:spacing w:val="-1"/>
          <w:w w:val="114"/>
          <w:u w:val="single" w:color="000000"/>
        </w:rPr>
        <w:t>a</w:t>
      </w:r>
      <w:r>
        <w:rPr>
          <w:w w:val="143"/>
          <w:u w:val="single" w:color="000000"/>
        </w:rPr>
        <w:t>r</w:t>
      </w:r>
      <w:r>
        <w:rPr>
          <w:spacing w:val="3"/>
          <w:w w:val="143"/>
          <w:u w:val="single" w:color="000000"/>
        </w:rPr>
        <w:t>r</w:t>
      </w:r>
      <w:r>
        <w:rPr>
          <w:w w:val="103"/>
          <w:u w:val="single" w:color="000000"/>
        </w:rPr>
        <w:t>y</w:t>
      </w:r>
      <w:r>
        <w:rPr>
          <w:spacing w:val="-37"/>
          <w:w w:val="96"/>
          <w:u w:val="single" w:color="000000"/>
        </w:rPr>
        <w:t xml:space="preserve"> </w:t>
      </w:r>
      <w:r>
        <w:rPr>
          <w:w w:val="93"/>
          <w:u w:val="single" w:color="000000"/>
        </w:rPr>
        <w:t>P</w:t>
      </w:r>
      <w:r>
        <w:rPr>
          <w:spacing w:val="1"/>
          <w:w w:val="104"/>
          <w:u w:val="single" w:color="000000"/>
        </w:rPr>
        <w:t>o</w:t>
      </w:r>
      <w:r>
        <w:rPr>
          <w:w w:val="169"/>
          <w:u w:val="single" w:color="000000"/>
        </w:rPr>
        <w:t>tt</w:t>
      </w:r>
      <w:r>
        <w:rPr>
          <w:spacing w:val="-1"/>
          <w:w w:val="122"/>
          <w:u w:val="single" w:color="000000"/>
        </w:rPr>
        <w:t>e</w:t>
      </w:r>
      <w:r>
        <w:rPr>
          <w:w w:val="143"/>
          <w:u w:val="single" w:color="000000"/>
        </w:rPr>
        <w:t>r</w:t>
      </w:r>
      <w:r>
        <w:rPr>
          <w:spacing w:val="-34"/>
          <w:w w:val="96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d</w:t>
      </w:r>
      <w:r>
        <w:rPr>
          <w:spacing w:val="-6"/>
          <w:u w:val="single" w:color="000000"/>
        </w:rPr>
        <w:t xml:space="preserve"> </w:t>
      </w:r>
      <w:r>
        <w:rPr>
          <w:w w:val="169"/>
          <w:u w:val="single" w:color="000000"/>
        </w:rPr>
        <w:t>t</w:t>
      </w:r>
      <w:r>
        <w:rPr>
          <w:spacing w:val="3"/>
          <w:w w:val="114"/>
          <w:u w:val="single" w:color="000000"/>
        </w:rPr>
        <w:t>h</w:t>
      </w:r>
      <w:r>
        <w:rPr>
          <w:w w:val="122"/>
          <w:u w:val="single" w:color="000000"/>
        </w:rPr>
        <w:t>e</w:t>
      </w:r>
      <w:r>
        <w:rPr>
          <w:spacing w:val="-37"/>
          <w:w w:val="96"/>
          <w:u w:val="single" w:color="000000"/>
        </w:rPr>
        <w:t xml:space="preserve"> </w:t>
      </w:r>
      <w:r>
        <w:rPr>
          <w:spacing w:val="1"/>
          <w:w w:val="123"/>
          <w:u w:val="single" w:color="000000"/>
        </w:rPr>
        <w:t>S</w:t>
      </w:r>
      <w:r>
        <w:rPr>
          <w:spacing w:val="1"/>
          <w:w w:val="104"/>
          <w:u w:val="single" w:color="000000"/>
        </w:rPr>
        <w:t>o</w:t>
      </w:r>
      <w:r>
        <w:rPr>
          <w:spacing w:val="3"/>
          <w:w w:val="143"/>
          <w:u w:val="single" w:color="000000"/>
        </w:rPr>
        <w:t>r</w:t>
      </w:r>
      <w:r>
        <w:rPr>
          <w:spacing w:val="1"/>
          <w:w w:val="115"/>
          <w:u w:val="single" w:color="000000"/>
        </w:rPr>
        <w:t>c</w:t>
      </w:r>
      <w:r>
        <w:rPr>
          <w:spacing w:val="-1"/>
          <w:w w:val="122"/>
          <w:u w:val="single" w:color="000000"/>
        </w:rPr>
        <w:t>e</w:t>
      </w:r>
      <w:r>
        <w:rPr>
          <w:spacing w:val="3"/>
          <w:w w:val="143"/>
          <w:u w:val="single" w:color="000000"/>
        </w:rPr>
        <w:t>r</w:t>
      </w:r>
      <w:r>
        <w:rPr>
          <w:spacing w:val="-3"/>
          <w:w w:val="122"/>
          <w:u w:val="single" w:color="000000"/>
        </w:rPr>
        <w:t>e</w:t>
      </w:r>
      <w:r>
        <w:rPr>
          <w:spacing w:val="3"/>
          <w:w w:val="143"/>
          <w:u w:val="single" w:color="000000"/>
        </w:rPr>
        <w:t>r</w:t>
      </w:r>
      <w:r>
        <w:rPr>
          <w:w w:val="214"/>
          <w:u w:val="single" w:color="000000"/>
        </w:rPr>
        <w:t>'</w:t>
      </w:r>
      <w:r>
        <w:rPr>
          <w:w w:val="124"/>
          <w:u w:val="single" w:color="000000"/>
        </w:rPr>
        <w:t>s</w:t>
      </w:r>
      <w:r>
        <w:rPr>
          <w:spacing w:val="-37"/>
          <w:w w:val="96"/>
          <w:u w:val="single" w:color="000000"/>
        </w:rPr>
        <w:t xml:space="preserve"> </w:t>
      </w:r>
      <w:r>
        <w:rPr>
          <w:spacing w:val="1"/>
          <w:w w:val="123"/>
          <w:u w:val="single" w:color="000000"/>
        </w:rPr>
        <w:t>S</w:t>
      </w:r>
      <w:r>
        <w:rPr>
          <w:w w:val="169"/>
          <w:u w:val="single" w:color="000000"/>
        </w:rPr>
        <w:t>t</w:t>
      </w:r>
      <w:r>
        <w:rPr>
          <w:spacing w:val="1"/>
          <w:w w:val="104"/>
          <w:u w:val="single" w:color="000000"/>
        </w:rPr>
        <w:t>o</w:t>
      </w:r>
      <w:r>
        <w:rPr>
          <w:spacing w:val="-1"/>
          <w:w w:val="104"/>
          <w:u w:val="single" w:color="000000"/>
        </w:rPr>
        <w:t>n</w:t>
      </w:r>
      <w:r>
        <w:rPr>
          <w:spacing w:val="-1"/>
          <w:w w:val="122"/>
          <w:u w:val="single" w:color="000000"/>
        </w:rPr>
        <w:t>e</w:t>
      </w:r>
      <w:r>
        <w:rPr>
          <w:w w:val="110"/>
          <w:u w:val="single" w:color="000000"/>
        </w:rPr>
        <w:t>,</w:t>
      </w:r>
      <w:r>
        <w:rPr>
          <w:w w:val="110"/>
        </w:rPr>
        <w:t xml:space="preserve"> </w:t>
      </w:r>
      <w:r>
        <w:rPr>
          <w:w w:val="103"/>
        </w:rPr>
        <w:t>y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spacing w:val="10"/>
        </w:rPr>
        <w:t xml:space="preserve"> </w:t>
      </w:r>
      <w:r>
        <w:rPr>
          <w:spacing w:val="2"/>
          <w:w w:val="99"/>
        </w:rPr>
        <w:t>m</w:t>
      </w:r>
      <w:r>
        <w:rPr>
          <w:spacing w:val="-1"/>
        </w:rPr>
        <w:t>i</w:t>
      </w:r>
      <w:r>
        <w:rPr>
          <w:w w:val="105"/>
        </w:rPr>
        <w:t>g</w:t>
      </w:r>
      <w:r>
        <w:rPr>
          <w:w w:val="114"/>
        </w:rPr>
        <w:t>h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1"/>
          <w:w w:val="104"/>
        </w:rPr>
        <w:t>n</w:t>
      </w:r>
      <w:r>
        <w:rPr>
          <w:spacing w:val="-1"/>
          <w:w w:val="96"/>
        </w:rPr>
        <w:t>v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 w:rsidR="007E6F5B">
        <w:rPr>
          <w:spacing w:val="22"/>
        </w:rPr>
        <w:t>W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z</w:t>
      </w:r>
      <w:r>
        <w:rPr>
          <w:spacing w:val="-1"/>
          <w:w w:val="115"/>
        </w:rPr>
        <w:t>a</w:t>
      </w:r>
      <w:r>
        <w:rPr>
          <w:spacing w:val="3"/>
          <w:w w:val="115"/>
        </w:rPr>
        <w:t>r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s</w:t>
      </w:r>
      <w:r>
        <w:rPr>
          <w:w w:val="115"/>
        </w:rPr>
        <w:t>,</w:t>
      </w:r>
      <w:r>
        <w:rPr>
          <w:spacing w:val="-15"/>
          <w:w w:val="1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w w:val="169"/>
        </w:rPr>
        <w:t>t</w:t>
      </w:r>
      <w:r>
        <w:rPr>
          <w:spacing w:val="3"/>
          <w:w w:val="104"/>
        </w:rPr>
        <w:t>o</w:t>
      </w:r>
      <w:r>
        <w:rPr>
          <w:spacing w:val="-1"/>
          <w:w w:val="114"/>
        </w:rPr>
        <w:t>a</w:t>
      </w:r>
      <w:r>
        <w:rPr>
          <w:spacing w:val="-1"/>
          <w:w w:val="124"/>
        </w:rPr>
        <w:t>s</w:t>
      </w:r>
      <w:r>
        <w:rPr>
          <w:spacing w:val="2"/>
          <w:w w:val="169"/>
        </w:rPr>
        <w:t>t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1"/>
          <w:w w:val="104"/>
        </w:rPr>
        <w:t>o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spacing w:val="-1"/>
          <w:w w:val="121"/>
        </w:rPr>
        <w:t>s</w:t>
      </w:r>
      <w:r>
        <w:rPr>
          <w:spacing w:val="4"/>
          <w:w w:val="121"/>
        </w:rPr>
        <w:t>h</w:t>
      </w:r>
      <w:r>
        <w:rPr>
          <w:spacing w:val="-1"/>
          <w:w w:val="121"/>
        </w:rPr>
        <w:t>a</w:t>
      </w:r>
      <w:r>
        <w:rPr>
          <w:spacing w:val="2"/>
          <w:w w:val="121"/>
        </w:rPr>
        <w:t>p</w:t>
      </w:r>
      <w:r>
        <w:rPr>
          <w:w w:val="121"/>
        </w:rPr>
        <w:t>e</w:t>
      </w:r>
      <w:r>
        <w:rPr>
          <w:spacing w:val="-27"/>
          <w:w w:val="121"/>
        </w:rPr>
        <w:t xml:space="preserve"> </w:t>
      </w:r>
      <w:r>
        <w:rPr>
          <w:spacing w:val="1"/>
          <w:w w:val="121"/>
        </w:rPr>
        <w:t>o</w:t>
      </w:r>
      <w:r>
        <w:rPr>
          <w:w w:val="121"/>
        </w:rPr>
        <w:t>f</w:t>
      </w:r>
      <w:r>
        <w:rPr>
          <w:spacing w:val="4"/>
          <w:w w:val="121"/>
        </w:rPr>
        <w:t xml:space="preserve"> </w:t>
      </w:r>
      <w:r>
        <w:rPr>
          <w:spacing w:val="-1"/>
          <w:w w:val="99"/>
        </w:rPr>
        <w:t>m</w:t>
      </w:r>
      <w:r>
        <w:rPr>
          <w:spacing w:val="2"/>
        </w:rPr>
        <w:t>i</w:t>
      </w:r>
      <w:r>
        <w:rPr>
          <w:spacing w:val="-1"/>
          <w:w w:val="104"/>
        </w:rPr>
        <w:t>n</w:t>
      </w:r>
      <w:r>
        <w:rPr>
          <w:spacing w:val="2"/>
        </w:rPr>
        <w:t>i</w:t>
      </w:r>
      <w:r>
        <w:rPr>
          <w:spacing w:val="-1"/>
          <w:w w:val="114"/>
        </w:rPr>
        <w:t>a</w:t>
      </w:r>
      <w:r>
        <w:rPr>
          <w:w w:val="169"/>
        </w:rPr>
        <w:t>t</w:t>
      </w:r>
      <w:r>
        <w:rPr>
          <w:w w:val="103"/>
        </w:rPr>
        <w:t>u</w:t>
      </w:r>
      <w:r>
        <w:rPr>
          <w:spacing w:val="3"/>
          <w:w w:val="143"/>
        </w:rPr>
        <w:t>r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98"/>
        </w:rPr>
        <w:t>l</w:t>
      </w:r>
      <w:r>
        <w:rPr>
          <w:spacing w:val="-1"/>
        </w:rPr>
        <w:t>i</w:t>
      </w:r>
      <w:r>
        <w:rPr>
          <w:w w:val="105"/>
        </w:rPr>
        <w:t>g</w:t>
      </w:r>
      <w:r>
        <w:rPr>
          <w:spacing w:val="3"/>
          <w:w w:val="114"/>
        </w:rPr>
        <w:t>h</w:t>
      </w:r>
      <w:r>
        <w:rPr>
          <w:w w:val="169"/>
        </w:rPr>
        <w:t>t</w:t>
      </w:r>
      <w:r>
        <w:rPr>
          <w:spacing w:val="1"/>
          <w:w w:val="104"/>
        </w:rPr>
        <w:t>n</w:t>
      </w:r>
      <w:r>
        <w:rPr>
          <w:spacing w:val="-1"/>
        </w:rPr>
        <w:t>i</w:t>
      </w:r>
      <w:r>
        <w:rPr>
          <w:spacing w:val="-1"/>
          <w:w w:val="104"/>
        </w:rPr>
        <w:t>n</w:t>
      </w:r>
      <w:r>
        <w:rPr>
          <w:w w:val="105"/>
        </w:rPr>
        <w:t>g</w:t>
      </w:r>
      <w:r>
        <w:rPr>
          <w:spacing w:val="13"/>
        </w:rPr>
        <w:t xml:space="preserve"> </w:t>
      </w:r>
      <w:r>
        <w:rPr>
          <w:w w:val="117"/>
        </w:rPr>
        <w:t>b</w:t>
      </w:r>
      <w:r>
        <w:rPr>
          <w:spacing w:val="1"/>
          <w:w w:val="104"/>
        </w:rPr>
        <w:t>o</w:t>
      </w:r>
      <w:r>
        <w:rPr>
          <w:spacing w:val="1"/>
          <w:w w:val="98"/>
        </w:rPr>
        <w:t>l</w:t>
      </w:r>
      <w:r>
        <w:rPr>
          <w:w w:val="169"/>
        </w:rPr>
        <w:t>t</w:t>
      </w:r>
      <w:r>
        <w:rPr>
          <w:spacing w:val="-1"/>
          <w:w w:val="124"/>
        </w:rPr>
        <w:t>s</w:t>
      </w:r>
      <w:r>
        <w:rPr>
          <w:w w:val="99"/>
        </w:rPr>
        <w:t>.</w:t>
      </w:r>
    </w:p>
    <w:p w:rsidR="00342E57" w:rsidRDefault="00342E57">
      <w:pPr>
        <w:spacing w:before="4" w:line="140" w:lineRule="exact"/>
        <w:rPr>
          <w:sz w:val="14"/>
          <w:szCs w:val="14"/>
        </w:rPr>
      </w:pPr>
    </w:p>
    <w:p w:rsidR="00342E57" w:rsidRDefault="00342E57">
      <w:pPr>
        <w:spacing w:line="200" w:lineRule="exact"/>
      </w:pPr>
    </w:p>
    <w:p w:rsidR="00342E57" w:rsidRDefault="00A57C3C">
      <w:pPr>
        <w:spacing w:line="287" w:lineRule="auto"/>
        <w:ind w:left="107" w:right="269"/>
      </w:pPr>
      <w:r>
        <w:rPr>
          <w:w w:val="95"/>
          <w:sz w:val="24"/>
          <w:szCs w:val="24"/>
        </w:rPr>
        <w:t>R</w:t>
      </w:r>
      <w:r>
        <w:rPr>
          <w:spacing w:val="1"/>
          <w:w w:val="163"/>
          <w:sz w:val="24"/>
          <w:szCs w:val="24"/>
        </w:rPr>
        <w:t>I</w:t>
      </w:r>
      <w:r>
        <w:rPr>
          <w:w w:val="93"/>
          <w:sz w:val="24"/>
          <w:szCs w:val="24"/>
        </w:rPr>
        <w:t>G</w:t>
      </w:r>
      <w:r>
        <w:rPr>
          <w:spacing w:val="1"/>
          <w:w w:val="106"/>
          <w:sz w:val="24"/>
          <w:szCs w:val="24"/>
        </w:rPr>
        <w:t>H</w:t>
      </w:r>
      <w:r>
        <w:rPr>
          <w:w w:val="113"/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w w:val="124"/>
          <w:sz w:val="24"/>
          <w:szCs w:val="24"/>
        </w:rPr>
        <w:t>S</w:t>
      </w:r>
      <w:r>
        <w:rPr>
          <w:spacing w:val="1"/>
          <w:w w:val="163"/>
          <w:sz w:val="24"/>
          <w:szCs w:val="24"/>
        </w:rPr>
        <w:t>I</w:t>
      </w:r>
      <w:r>
        <w:rPr>
          <w:w w:val="99"/>
          <w:sz w:val="24"/>
          <w:szCs w:val="24"/>
        </w:rPr>
        <w:t>D</w:t>
      </w:r>
      <w:r>
        <w:rPr>
          <w:spacing w:val="-1"/>
          <w:w w:val="102"/>
          <w:sz w:val="24"/>
          <w:szCs w:val="24"/>
        </w:rPr>
        <w:t>E</w:t>
      </w:r>
      <w:r>
        <w:rPr>
          <w:w w:val="156"/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4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  <w:w w:val="98"/>
        </w:rPr>
        <w:t>l</w:t>
      </w:r>
      <w:r>
        <w:rPr>
          <w:spacing w:val="-1"/>
        </w:rPr>
        <w:t>i</w:t>
      </w:r>
      <w:r>
        <w:rPr>
          <w:spacing w:val="-1"/>
          <w:w w:val="124"/>
        </w:rPr>
        <w:t>s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spacing w:val="2"/>
          <w:w w:val="122"/>
        </w:rPr>
        <w:t>i</w:t>
      </w:r>
      <w:r>
        <w:rPr>
          <w:spacing w:val="-1"/>
          <w:w w:val="104"/>
        </w:rPr>
        <w:t>n</w:t>
      </w:r>
      <w:r>
        <w:rPr>
          <w:w w:val="105"/>
        </w:rPr>
        <w:t>g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1"/>
          <w:w w:val="116"/>
        </w:rPr>
        <w:t>d</w:t>
      </w:r>
      <w:r>
        <w:rPr>
          <w:spacing w:val="2"/>
        </w:rPr>
        <w:t>i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ncl</w:t>
      </w:r>
      <w:r>
        <w:rPr>
          <w:w w:val="110"/>
        </w:rPr>
        <w:t>u</w:t>
      </w:r>
      <w:r>
        <w:rPr>
          <w:spacing w:val="1"/>
          <w:w w:val="110"/>
        </w:rPr>
        <w:t>d</w:t>
      </w:r>
      <w:r>
        <w:rPr>
          <w:spacing w:val="-1"/>
          <w:w w:val="110"/>
        </w:rPr>
        <w:t>e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spacing w:val="-1"/>
          <w:w w:val="124"/>
        </w:rPr>
        <w:t>s</w:t>
      </w:r>
      <w:r>
        <w:rPr>
          <w:w w:val="169"/>
        </w:rPr>
        <w:t>t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03"/>
        </w:rPr>
        <w:t>y</w:t>
      </w:r>
      <w:r>
        <w:rPr>
          <w:spacing w:val="10"/>
        </w:rPr>
        <w:t xml:space="preserve"> </w:t>
      </w:r>
      <w:r>
        <w:rPr>
          <w:spacing w:val="-1"/>
          <w:w w:val="122"/>
        </w:rPr>
        <w:t>e</w:t>
      </w:r>
      <w:r>
        <w:rPr>
          <w:spacing w:val="1"/>
          <w:w w:val="98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m</w:t>
      </w:r>
      <w:r>
        <w:rPr>
          <w:spacing w:val="-1"/>
          <w:w w:val="122"/>
        </w:rPr>
        <w:t>e</w:t>
      </w:r>
      <w:r>
        <w:rPr>
          <w:spacing w:val="-1"/>
          <w:w w:val="104"/>
        </w:rPr>
        <w:t>n</w:t>
      </w:r>
      <w:r>
        <w:rPr>
          <w:spacing w:val="2"/>
          <w:w w:val="169"/>
        </w:rPr>
        <w:t>t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rPr>
          <w:spacing w:val="3"/>
        </w:rPr>
        <w:t>E</w:t>
      </w:r>
      <w:r>
        <w:t>RS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  <w:w w:val="123"/>
        </w:rPr>
        <w:t>S</w:t>
      </w:r>
      <w:r>
        <w:rPr>
          <w:spacing w:val="1"/>
          <w:w w:val="101"/>
        </w:rPr>
        <w:t>E</w:t>
      </w:r>
      <w:r>
        <w:rPr>
          <w:spacing w:val="2"/>
          <w:w w:val="110"/>
        </w:rPr>
        <w:t>TT</w:t>
      </w:r>
      <w:r>
        <w:rPr>
          <w:spacing w:val="-1"/>
          <w:w w:val="163"/>
        </w:rPr>
        <w:t>I</w:t>
      </w:r>
      <w:r>
        <w:rPr>
          <w:spacing w:val="2"/>
          <w:w w:val="109"/>
        </w:rPr>
        <w:t>N</w:t>
      </w:r>
      <w:r>
        <w:rPr>
          <w:spacing w:val="-1"/>
          <w:w w:val="93"/>
        </w:rPr>
        <w:t>G</w:t>
      </w:r>
      <w:r>
        <w:rPr>
          <w:w w:val="99"/>
        </w:rPr>
        <w:t>.</w:t>
      </w:r>
      <w:r>
        <w:rPr>
          <w:spacing w:val="11"/>
        </w:rPr>
        <w:t xml:space="preserve"> </w:t>
      </w:r>
      <w:r>
        <w:rPr>
          <w:w w:val="101"/>
        </w:rPr>
        <w:t>U</w:t>
      </w:r>
      <w:r>
        <w:rPr>
          <w:spacing w:val="-1"/>
          <w:w w:val="104"/>
        </w:rPr>
        <w:t>n</w:t>
      </w:r>
      <w:r>
        <w:rPr>
          <w:spacing w:val="3"/>
          <w:w w:val="116"/>
        </w:rPr>
        <w:t>d</w:t>
      </w:r>
      <w:r>
        <w:rPr>
          <w:spacing w:val="-1"/>
          <w:w w:val="122"/>
        </w:rPr>
        <w:t>e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 xml:space="preserve">e </w:t>
      </w:r>
      <w:r>
        <w:rPr>
          <w:w w:val="111"/>
        </w:rPr>
        <w:t>h</w:t>
      </w:r>
      <w:r>
        <w:rPr>
          <w:spacing w:val="-1"/>
          <w:w w:val="111"/>
        </w:rPr>
        <w:t>ea</w:t>
      </w:r>
      <w:r>
        <w:rPr>
          <w:spacing w:val="3"/>
          <w:w w:val="111"/>
        </w:rPr>
        <w:t>d</w:t>
      </w:r>
      <w:r>
        <w:rPr>
          <w:spacing w:val="-1"/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6"/>
          <w:w w:val="111"/>
        </w:rPr>
        <w:t xml:space="preserve"> </w:t>
      </w:r>
      <w:r>
        <w:rPr>
          <w:w w:val="103"/>
        </w:rPr>
        <w:t>"</w:t>
      </w:r>
      <w:r>
        <w:rPr>
          <w:spacing w:val="2"/>
          <w:w w:val="163"/>
        </w:rPr>
        <w:t>I</w:t>
      </w:r>
      <w:r>
        <w:rPr>
          <w:spacing w:val="-1"/>
          <w:w w:val="104"/>
        </w:rPr>
        <w:t>n</w:t>
      </w:r>
      <w:r>
        <w:rPr>
          <w:w w:val="105"/>
        </w:rPr>
        <w:t>g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1"/>
          <w:w w:val="116"/>
        </w:rPr>
        <w:t>d</w:t>
      </w:r>
      <w:r>
        <w:rPr>
          <w:spacing w:val="2"/>
        </w:rPr>
        <w:t>i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-1"/>
          <w:w w:val="124"/>
        </w:rPr>
        <w:t>s</w:t>
      </w:r>
      <w:r>
        <w:rPr>
          <w:spacing w:val="3"/>
          <w:w w:val="110"/>
        </w:rPr>
        <w:t>,</w:t>
      </w:r>
      <w:r>
        <w:rPr>
          <w:w w:val="103"/>
        </w:rPr>
        <w:t>"</w:t>
      </w:r>
      <w:r>
        <w:rPr>
          <w:spacing w:val="10"/>
        </w:rPr>
        <w:t xml:space="preserve"> </w:t>
      </w:r>
      <w:r>
        <w:rPr>
          <w:spacing w:val="1"/>
          <w:w w:val="98"/>
        </w:rPr>
        <w:t>l</w:t>
      </w:r>
      <w:r>
        <w:rPr>
          <w:spacing w:val="2"/>
        </w:rPr>
        <w:t>i</w:t>
      </w:r>
      <w:r>
        <w:rPr>
          <w:spacing w:val="2"/>
          <w:w w:val="124"/>
        </w:rPr>
        <w:t>s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  <w:w w:val="115"/>
        </w:rPr>
        <w:t>c</w:t>
      </w:r>
      <w:r>
        <w:rPr>
          <w:w w:val="114"/>
        </w:rPr>
        <w:t>h</w:t>
      </w:r>
      <w:r>
        <w:rPr>
          <w:spacing w:val="-1"/>
          <w:w w:val="114"/>
        </w:rPr>
        <w:t>a</w:t>
      </w:r>
      <w:r>
        <w:rPr>
          <w:spacing w:val="3"/>
          <w:w w:val="143"/>
        </w:rPr>
        <w:t>r</w:t>
      </w:r>
      <w:r>
        <w:rPr>
          <w:spacing w:val="-1"/>
          <w:w w:val="114"/>
        </w:rPr>
        <w:t>a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spacing w:val="-1"/>
          <w:w w:val="122"/>
        </w:rPr>
        <w:t>e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2"/>
          <w:w w:val="94"/>
        </w:rPr>
        <w:t>w</w:t>
      </w:r>
      <w:r>
        <w:rPr>
          <w:spacing w:val="3"/>
          <w:w w:val="143"/>
        </w:rPr>
        <w:t>r</w:t>
      </w:r>
      <w:r>
        <w:rPr>
          <w:spacing w:val="-1"/>
        </w:rPr>
        <w:t>i</w:t>
      </w:r>
      <w:r>
        <w:rPr>
          <w:w w:val="169"/>
        </w:rPr>
        <w:t>t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  <w:w w:val="124"/>
        </w:rPr>
        <w:t>s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spacing w:val="2"/>
          <w:w w:val="169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04"/>
        </w:rPr>
        <w:t>n</w:t>
      </w:r>
      <w:r>
        <w:rPr>
          <w:spacing w:val="4"/>
          <w:w w:val="115"/>
        </w:rPr>
        <w:t>c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14"/>
        </w:rPr>
        <w:t>a</w:t>
      </w:r>
      <w:r>
        <w:rPr>
          <w:w w:val="117"/>
        </w:rPr>
        <w:t>b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69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o</w:t>
      </w:r>
      <w:r>
        <w:rPr>
          <w:spacing w:val="-1"/>
        </w:rPr>
        <w:t>ne</w:t>
      </w:r>
      <w:r>
        <w:t xml:space="preserve">. 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rPr>
          <w:spacing w:val="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  <w:w w:val="119"/>
        </w:rPr>
        <w:t>d</w:t>
      </w:r>
      <w:r>
        <w:rPr>
          <w:spacing w:val="2"/>
          <w:w w:val="119"/>
        </w:rPr>
        <w:t>e</w:t>
      </w:r>
      <w:r>
        <w:rPr>
          <w:spacing w:val="-1"/>
          <w:w w:val="119"/>
        </w:rPr>
        <w:t>s</w:t>
      </w:r>
      <w:r>
        <w:rPr>
          <w:spacing w:val="1"/>
          <w:w w:val="119"/>
        </w:rPr>
        <w:t>c</w:t>
      </w:r>
      <w:r>
        <w:rPr>
          <w:spacing w:val="4"/>
          <w:w w:val="119"/>
        </w:rPr>
        <w:t>r</w:t>
      </w:r>
      <w:r>
        <w:rPr>
          <w:spacing w:val="-1"/>
          <w:w w:val="119"/>
        </w:rPr>
        <w:t>i</w:t>
      </w:r>
      <w:r>
        <w:rPr>
          <w:w w:val="119"/>
        </w:rPr>
        <w:t>be</w:t>
      </w:r>
      <w:r>
        <w:rPr>
          <w:spacing w:val="5"/>
          <w:w w:val="119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24"/>
        </w:rPr>
        <w:t>s</w:t>
      </w:r>
      <w:r>
        <w:rPr>
          <w:spacing w:val="-1"/>
          <w:w w:val="122"/>
        </w:rPr>
        <w:t>e</w:t>
      </w:r>
      <w:r>
        <w:rPr>
          <w:w w:val="169"/>
        </w:rPr>
        <w:t>t</w:t>
      </w:r>
      <w:r>
        <w:rPr>
          <w:spacing w:val="2"/>
          <w:w w:val="169"/>
        </w:rPr>
        <w:t>t</w:t>
      </w:r>
      <w:r>
        <w:rPr>
          <w:spacing w:val="-1"/>
        </w:rPr>
        <w:t>i</w:t>
      </w:r>
      <w:r>
        <w:rPr>
          <w:spacing w:val="1"/>
          <w:w w:val="104"/>
        </w:rPr>
        <w:t>n</w:t>
      </w:r>
      <w:r>
        <w:rPr>
          <w:w w:val="105"/>
        </w:rPr>
        <w:t>g</w:t>
      </w:r>
      <w:r>
        <w:rPr>
          <w:w w:val="99"/>
        </w:rPr>
        <w:t>.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us</w:t>
      </w:r>
      <w:r>
        <w:t xml:space="preserve">e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m</w:t>
      </w:r>
      <w:r>
        <w:rPr>
          <w:spacing w:val="-1"/>
          <w:w w:val="106"/>
        </w:rPr>
        <w:t>p</w:t>
      </w:r>
      <w:r>
        <w:rPr>
          <w:spacing w:val="1"/>
          <w:w w:val="98"/>
        </w:rPr>
        <w:t>l</w:t>
      </w:r>
      <w:r>
        <w:rPr>
          <w:spacing w:val="-1"/>
          <w:w w:val="114"/>
        </w:rPr>
        <w:t>a</w:t>
      </w:r>
      <w:r>
        <w:rPr>
          <w:spacing w:val="2"/>
          <w:w w:val="169"/>
        </w:rPr>
        <w:t>t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spacing w:val="-2"/>
          <w:w w:val="94"/>
        </w:rPr>
        <w:t>w</w:t>
      </w:r>
      <w:r>
        <w:rPr>
          <w:spacing w:val="2"/>
          <w:w w:val="122"/>
        </w:rPr>
        <w:t>e</w:t>
      </w:r>
      <w:r>
        <w:rPr>
          <w:w w:val="117"/>
        </w:rPr>
        <w:t>b</w:t>
      </w:r>
      <w:r>
        <w:rPr>
          <w:spacing w:val="2"/>
          <w:w w:val="124"/>
        </w:rPr>
        <w:t>s</w:t>
      </w:r>
      <w:r>
        <w:rPr>
          <w:spacing w:val="-1"/>
        </w:rPr>
        <w:t>i</w:t>
      </w:r>
      <w:r>
        <w:rPr>
          <w:spacing w:val="2"/>
          <w:w w:val="169"/>
        </w:rPr>
        <w:t>t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9"/>
        </w:rPr>
        <w:t>o</w:t>
      </w:r>
      <w:r>
        <w:rPr>
          <w:w w:val="119"/>
        </w:rPr>
        <w:t>r</w:t>
      </w:r>
      <w:r>
        <w:rPr>
          <w:spacing w:val="4"/>
          <w:w w:val="119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-1"/>
          <w:w w:val="96"/>
        </w:rPr>
        <w:t>v</w:t>
      </w:r>
      <w:r>
        <w:rPr>
          <w:spacing w:val="-1"/>
          <w:w w:val="122"/>
        </w:rPr>
        <w:t>e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id</w:t>
      </w:r>
      <w:r>
        <w:t>e</w:t>
      </w:r>
      <w:r>
        <w:rPr>
          <w:spacing w:val="16"/>
        </w:rPr>
        <w:t xml:space="preserve"> </w:t>
      </w:r>
      <w:r>
        <w:rPr>
          <w:spacing w:val="-2"/>
          <w:w w:val="94"/>
        </w:rPr>
        <w:t>w</w:t>
      </w:r>
      <w:r>
        <w:rPr>
          <w:spacing w:val="-1"/>
        </w:rPr>
        <w:t>i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13"/>
        </w:rPr>
        <w:t xml:space="preserve"> </w:t>
      </w:r>
      <w:r>
        <w:rPr>
          <w:spacing w:val="-2"/>
          <w:w w:val="94"/>
        </w:rPr>
        <w:t>w</w:t>
      </w:r>
      <w:r>
        <w:rPr>
          <w:spacing w:val="3"/>
          <w:w w:val="114"/>
        </w:rPr>
        <w:t>h</w:t>
      </w:r>
      <w:r>
        <w:rPr>
          <w:spacing w:val="-1"/>
        </w:rPr>
        <w:t>i</w:t>
      </w:r>
      <w:r>
        <w:rPr>
          <w:spacing w:val="2"/>
          <w:w w:val="169"/>
        </w:rPr>
        <w:t>t</w:t>
      </w:r>
      <w:r>
        <w:rPr>
          <w:spacing w:val="-1"/>
          <w:w w:val="122"/>
        </w:rPr>
        <w:t>e</w:t>
      </w:r>
      <w:r>
        <w:rPr>
          <w:spacing w:val="-1"/>
          <w:w w:val="183"/>
        </w:rPr>
        <w:t>/</w:t>
      </w:r>
      <w:r>
        <w:rPr>
          <w:spacing w:val="1"/>
          <w:w w:val="98"/>
        </w:rPr>
        <w:t>l</w:t>
      </w:r>
      <w:r>
        <w:rPr>
          <w:spacing w:val="2"/>
        </w:rPr>
        <w:t>i</w:t>
      </w:r>
      <w:r>
        <w:rPr>
          <w:w w:val="105"/>
        </w:rPr>
        <w:t>g</w:t>
      </w:r>
      <w:r>
        <w:rPr>
          <w:w w:val="114"/>
        </w:rPr>
        <w:t>h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  <w:w w:val="115"/>
        </w:rPr>
        <w:t>c</w:t>
      </w:r>
      <w:r>
        <w:rPr>
          <w:spacing w:val="1"/>
          <w:w w:val="104"/>
        </w:rPr>
        <w:t>o</w:t>
      </w:r>
      <w:r>
        <w:rPr>
          <w:spacing w:val="1"/>
          <w:w w:val="98"/>
        </w:rPr>
        <w:t>l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-1"/>
          <w:w w:val="116"/>
        </w:rPr>
        <w:t>p</w:t>
      </w:r>
      <w:r>
        <w:rPr>
          <w:spacing w:val="2"/>
          <w:w w:val="116"/>
        </w:rPr>
        <w:t>a</w:t>
      </w:r>
      <w:r>
        <w:rPr>
          <w:spacing w:val="-1"/>
          <w:w w:val="116"/>
        </w:rPr>
        <w:t>pe</w:t>
      </w:r>
      <w:r>
        <w:rPr>
          <w:w w:val="116"/>
        </w:rPr>
        <w:t>r</w:t>
      </w:r>
      <w:r>
        <w:rPr>
          <w:spacing w:val="7"/>
          <w:w w:val="1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1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spacing w:val="-1"/>
        </w:rPr>
        <w:t>i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rPr>
          <w:w w:val="103"/>
        </w:rPr>
        <w:t>y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10"/>
        </w:rPr>
        <w:t xml:space="preserve"> </w:t>
      </w:r>
      <w:r>
        <w:rPr>
          <w:spacing w:val="-2"/>
          <w:w w:val="94"/>
        </w:rPr>
        <w:t>w</w:t>
      </w:r>
      <w:r>
        <w:rPr>
          <w:spacing w:val="2"/>
          <w:w w:val="114"/>
        </w:rPr>
        <w:t>a</w:t>
      </w:r>
      <w:r>
        <w:rPr>
          <w:w w:val="103"/>
        </w:rPr>
        <w:t>y</w:t>
      </w:r>
      <w:r>
        <w:rPr>
          <w:w w:val="99"/>
        </w:rPr>
        <w:t>.</w:t>
      </w:r>
    </w:p>
    <w:p w:rsidR="00342E57" w:rsidRDefault="00342E57">
      <w:pPr>
        <w:spacing w:before="6" w:line="140" w:lineRule="exact"/>
        <w:rPr>
          <w:sz w:val="14"/>
          <w:szCs w:val="14"/>
        </w:rPr>
      </w:pPr>
    </w:p>
    <w:p w:rsidR="00342E57" w:rsidRDefault="00342E57">
      <w:pPr>
        <w:spacing w:line="200" w:lineRule="exact"/>
      </w:pPr>
    </w:p>
    <w:p w:rsidR="00F26FF7" w:rsidRDefault="00A57C3C" w:rsidP="00F26FF7">
      <w:pPr>
        <w:spacing w:line="287" w:lineRule="auto"/>
        <w:ind w:left="107" w:right="269"/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24"/>
          <w:sz w:val="24"/>
          <w:szCs w:val="24"/>
        </w:rPr>
        <w:t>S</w:t>
      </w:r>
      <w:r>
        <w:rPr>
          <w:spacing w:val="1"/>
          <w:w w:val="163"/>
          <w:sz w:val="24"/>
          <w:szCs w:val="24"/>
        </w:rPr>
        <w:t>I</w:t>
      </w:r>
      <w:r>
        <w:rPr>
          <w:w w:val="99"/>
          <w:sz w:val="24"/>
          <w:szCs w:val="24"/>
        </w:rPr>
        <w:t>D</w:t>
      </w:r>
      <w:r>
        <w:rPr>
          <w:spacing w:val="-1"/>
          <w:w w:val="102"/>
          <w:sz w:val="24"/>
          <w:szCs w:val="24"/>
        </w:rPr>
        <w:t>E</w:t>
      </w:r>
      <w:r>
        <w:rPr>
          <w:w w:val="156"/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 w:rsidR="00F26FF7">
        <w:rPr>
          <w:spacing w:val="13"/>
          <w:sz w:val="24"/>
          <w:szCs w:val="24"/>
        </w:rPr>
        <w:t xml:space="preserve">Pick 4 words you are not familiar with. Find the part of speech, definition, and use the word in a sentence. </w:t>
      </w:r>
      <w:r w:rsidR="00F26FF7">
        <w:rPr>
          <w:spacing w:val="-2"/>
        </w:rPr>
        <w:t>Y</w:t>
      </w:r>
      <w:r w:rsidR="00F26FF7">
        <w:rPr>
          <w:spacing w:val="1"/>
        </w:rPr>
        <w:t>o</w:t>
      </w:r>
      <w:r w:rsidR="00F26FF7">
        <w:t xml:space="preserve">u </w:t>
      </w:r>
      <w:r w:rsidR="00F26FF7">
        <w:rPr>
          <w:spacing w:val="1"/>
        </w:rPr>
        <w:t>c</w:t>
      </w:r>
      <w:r w:rsidR="00F26FF7">
        <w:rPr>
          <w:spacing w:val="-1"/>
        </w:rPr>
        <w:t>a</w:t>
      </w:r>
      <w:r w:rsidR="00F26FF7">
        <w:t>n</w:t>
      </w:r>
      <w:r w:rsidR="00F26FF7">
        <w:rPr>
          <w:spacing w:val="39"/>
        </w:rPr>
        <w:t xml:space="preserve"> </w:t>
      </w:r>
      <w:r w:rsidR="00F26FF7">
        <w:rPr>
          <w:spacing w:val="2"/>
        </w:rPr>
        <w:t>us</w:t>
      </w:r>
      <w:r w:rsidR="00F26FF7">
        <w:t xml:space="preserve">e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w w:val="169"/>
        </w:rPr>
        <w:t>t</w:t>
      </w:r>
      <w:r w:rsidR="00F26FF7">
        <w:rPr>
          <w:spacing w:val="2"/>
          <w:w w:val="122"/>
        </w:rPr>
        <w:t>e</w:t>
      </w:r>
      <w:r w:rsidR="00F26FF7">
        <w:rPr>
          <w:spacing w:val="2"/>
          <w:w w:val="99"/>
        </w:rPr>
        <w:t>m</w:t>
      </w:r>
      <w:r w:rsidR="00F26FF7">
        <w:rPr>
          <w:spacing w:val="-1"/>
          <w:w w:val="106"/>
        </w:rPr>
        <w:t>p</w:t>
      </w:r>
      <w:r w:rsidR="00F26FF7">
        <w:rPr>
          <w:spacing w:val="1"/>
          <w:w w:val="98"/>
        </w:rPr>
        <w:t>l</w:t>
      </w:r>
      <w:r w:rsidR="00F26FF7">
        <w:rPr>
          <w:spacing w:val="-1"/>
          <w:w w:val="114"/>
        </w:rPr>
        <w:t>a</w:t>
      </w:r>
      <w:r w:rsidR="00F26FF7">
        <w:rPr>
          <w:spacing w:val="2"/>
          <w:w w:val="169"/>
        </w:rPr>
        <w:t>t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spacing w:val="1"/>
        </w:rPr>
        <w:t>o</w:t>
      </w:r>
      <w:r w:rsidR="00F26FF7">
        <w:t>n</w:t>
      </w:r>
      <w:r w:rsidR="00F26FF7">
        <w:rPr>
          <w:spacing w:val="19"/>
        </w:rPr>
        <w:t xml:space="preserve"> </w:t>
      </w:r>
      <w:r w:rsidR="00F26FF7">
        <w:rPr>
          <w:spacing w:val="2"/>
          <w:w w:val="169"/>
        </w:rPr>
        <w:t>t</w:t>
      </w:r>
      <w:r w:rsidR="00F26FF7">
        <w:rPr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12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spacing w:val="2"/>
          <w:w w:val="122"/>
        </w:rPr>
        <w:t>e</w:t>
      </w:r>
      <w:r w:rsidR="00F26FF7">
        <w:rPr>
          <w:w w:val="117"/>
        </w:rPr>
        <w:t>b</w:t>
      </w:r>
      <w:r w:rsidR="00F26FF7">
        <w:rPr>
          <w:spacing w:val="2"/>
          <w:w w:val="124"/>
        </w:rPr>
        <w:t>s</w:t>
      </w:r>
      <w:r w:rsidR="00F26FF7">
        <w:rPr>
          <w:spacing w:val="-1"/>
        </w:rPr>
        <w:t>i</w:t>
      </w:r>
      <w:r w:rsidR="00F26FF7">
        <w:rPr>
          <w:spacing w:val="2"/>
          <w:w w:val="169"/>
        </w:rPr>
        <w:t>t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spacing w:val="1"/>
          <w:w w:val="119"/>
        </w:rPr>
        <w:t>o</w:t>
      </w:r>
      <w:r w:rsidR="00F26FF7">
        <w:rPr>
          <w:w w:val="119"/>
        </w:rPr>
        <w:t>r</w:t>
      </w:r>
      <w:r w:rsidR="00F26FF7">
        <w:rPr>
          <w:spacing w:val="4"/>
          <w:w w:val="119"/>
        </w:rPr>
        <w:t xml:space="preserve"> </w:t>
      </w:r>
      <w:r w:rsidR="00F26FF7">
        <w:rPr>
          <w:spacing w:val="1"/>
          <w:w w:val="115"/>
        </w:rPr>
        <w:t>c</w:t>
      </w:r>
      <w:r w:rsidR="00F26FF7">
        <w:rPr>
          <w:spacing w:val="1"/>
          <w:w w:val="104"/>
        </w:rPr>
        <w:t>o</w:t>
      </w:r>
      <w:r w:rsidR="00F26FF7">
        <w:rPr>
          <w:spacing w:val="-1"/>
          <w:w w:val="96"/>
        </w:rPr>
        <w:t>v</w:t>
      </w:r>
      <w:r w:rsidR="00F26FF7">
        <w:rPr>
          <w:spacing w:val="-1"/>
          <w:w w:val="122"/>
        </w:rPr>
        <w:t>e</w:t>
      </w:r>
      <w:r w:rsidR="00F26FF7">
        <w:rPr>
          <w:w w:val="143"/>
        </w:rPr>
        <w:t>r</w:t>
      </w:r>
      <w:r w:rsidR="00F26FF7">
        <w:rPr>
          <w:spacing w:val="13"/>
        </w:rPr>
        <w:t xml:space="preserve"> </w:t>
      </w:r>
      <w:r w:rsidR="00F26FF7">
        <w:rPr>
          <w:w w:val="169"/>
        </w:rPr>
        <w:t>t</w:t>
      </w:r>
      <w:r w:rsidR="00F26FF7">
        <w:rPr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spacing w:val="-1"/>
        </w:rPr>
        <w:t>s</w:t>
      </w:r>
      <w:r w:rsidR="00F26FF7">
        <w:rPr>
          <w:spacing w:val="1"/>
        </w:rPr>
        <w:t>id</w:t>
      </w:r>
      <w:r w:rsidR="00F26FF7">
        <w:t>e</w:t>
      </w:r>
      <w:r w:rsidR="00F26FF7">
        <w:rPr>
          <w:spacing w:val="16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spacing w:val="-1"/>
        </w:rPr>
        <w:t>i</w:t>
      </w:r>
      <w:r w:rsidR="00F26FF7">
        <w:rPr>
          <w:w w:val="169"/>
        </w:rPr>
        <w:t>t</w:t>
      </w:r>
      <w:r w:rsidR="00F26FF7">
        <w:rPr>
          <w:w w:val="114"/>
        </w:rPr>
        <w:t>h</w:t>
      </w:r>
      <w:r w:rsidR="00F26FF7">
        <w:rPr>
          <w:spacing w:val="13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spacing w:val="3"/>
          <w:w w:val="114"/>
        </w:rPr>
        <w:t>h</w:t>
      </w:r>
      <w:r w:rsidR="00F26FF7">
        <w:rPr>
          <w:spacing w:val="-1"/>
        </w:rPr>
        <w:t>i</w:t>
      </w:r>
      <w:r w:rsidR="00F26FF7">
        <w:rPr>
          <w:spacing w:val="2"/>
          <w:w w:val="169"/>
        </w:rPr>
        <w:t>t</w:t>
      </w:r>
      <w:r w:rsidR="00F26FF7">
        <w:rPr>
          <w:spacing w:val="-1"/>
          <w:w w:val="122"/>
        </w:rPr>
        <w:t>e</w:t>
      </w:r>
      <w:r w:rsidR="00F26FF7">
        <w:rPr>
          <w:spacing w:val="-1"/>
          <w:w w:val="183"/>
        </w:rPr>
        <w:t>/</w:t>
      </w:r>
      <w:r w:rsidR="00F26FF7">
        <w:rPr>
          <w:spacing w:val="1"/>
          <w:w w:val="98"/>
        </w:rPr>
        <w:t>l</w:t>
      </w:r>
      <w:r w:rsidR="00F26FF7">
        <w:rPr>
          <w:spacing w:val="2"/>
        </w:rPr>
        <w:t>i</w:t>
      </w:r>
      <w:r w:rsidR="00F26FF7">
        <w:rPr>
          <w:w w:val="105"/>
        </w:rPr>
        <w:t>g</w:t>
      </w:r>
      <w:r w:rsidR="00F26FF7">
        <w:rPr>
          <w:w w:val="114"/>
        </w:rPr>
        <w:t>h</w:t>
      </w:r>
      <w:r w:rsidR="00F26FF7">
        <w:rPr>
          <w:w w:val="169"/>
        </w:rPr>
        <w:t>t</w:t>
      </w:r>
      <w:r w:rsidR="00F26FF7">
        <w:rPr>
          <w:spacing w:val="10"/>
        </w:rPr>
        <w:t xml:space="preserve"> </w:t>
      </w:r>
      <w:r w:rsidR="00F26FF7">
        <w:rPr>
          <w:spacing w:val="1"/>
          <w:w w:val="115"/>
        </w:rPr>
        <w:t>c</w:t>
      </w:r>
      <w:r w:rsidR="00F26FF7">
        <w:rPr>
          <w:spacing w:val="1"/>
          <w:w w:val="104"/>
        </w:rPr>
        <w:t>o</w:t>
      </w:r>
      <w:r w:rsidR="00F26FF7">
        <w:rPr>
          <w:spacing w:val="1"/>
          <w:w w:val="98"/>
        </w:rPr>
        <w:t>l</w:t>
      </w:r>
      <w:r w:rsidR="00F26FF7">
        <w:rPr>
          <w:spacing w:val="1"/>
          <w:w w:val="104"/>
        </w:rPr>
        <w:t>o</w:t>
      </w:r>
      <w:r w:rsidR="00F26FF7">
        <w:rPr>
          <w:spacing w:val="3"/>
          <w:w w:val="143"/>
        </w:rPr>
        <w:t>r</w:t>
      </w:r>
      <w:r w:rsidR="00F26FF7">
        <w:rPr>
          <w:spacing w:val="-1"/>
          <w:w w:val="122"/>
        </w:rPr>
        <w:t>e</w:t>
      </w:r>
      <w:r w:rsidR="00F26FF7">
        <w:rPr>
          <w:w w:val="116"/>
        </w:rPr>
        <w:t>d</w:t>
      </w:r>
      <w:r w:rsidR="00F26FF7">
        <w:rPr>
          <w:spacing w:val="11"/>
        </w:rPr>
        <w:t xml:space="preserve"> </w:t>
      </w:r>
      <w:r w:rsidR="00F26FF7">
        <w:rPr>
          <w:spacing w:val="-1"/>
          <w:w w:val="116"/>
        </w:rPr>
        <w:t>p</w:t>
      </w:r>
      <w:r w:rsidR="00F26FF7">
        <w:rPr>
          <w:spacing w:val="2"/>
          <w:w w:val="116"/>
        </w:rPr>
        <w:t>a</w:t>
      </w:r>
      <w:r w:rsidR="00F26FF7">
        <w:rPr>
          <w:spacing w:val="-1"/>
          <w:w w:val="116"/>
        </w:rPr>
        <w:t>pe</w:t>
      </w:r>
      <w:r w:rsidR="00F26FF7">
        <w:rPr>
          <w:w w:val="116"/>
        </w:rPr>
        <w:t>r</w:t>
      </w:r>
      <w:r w:rsidR="00F26FF7">
        <w:rPr>
          <w:spacing w:val="7"/>
          <w:w w:val="116"/>
        </w:rPr>
        <w:t xml:space="preserve"> </w:t>
      </w:r>
      <w:r w:rsidR="00F26FF7">
        <w:rPr>
          <w:spacing w:val="-1"/>
        </w:rPr>
        <w:t>an</w:t>
      </w:r>
      <w:r w:rsidR="00F26FF7">
        <w:t>d</w:t>
      </w:r>
      <w:r w:rsidR="00F26FF7">
        <w:rPr>
          <w:spacing w:val="43"/>
        </w:rPr>
        <w:t xml:space="preserve"> </w:t>
      </w:r>
      <w:r w:rsidR="00F26FF7">
        <w:rPr>
          <w:spacing w:val="1"/>
        </w:rPr>
        <w:t>d</w:t>
      </w:r>
      <w:r w:rsidR="00F26FF7">
        <w:t>o</w:t>
      </w:r>
      <w:r w:rsidR="00F26FF7">
        <w:rPr>
          <w:spacing w:val="31"/>
        </w:rPr>
        <w:t xml:space="preserve">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spacing w:val="-1"/>
        </w:rPr>
        <w:t>i</w:t>
      </w:r>
      <w:r w:rsidR="00F26FF7">
        <w:rPr>
          <w:w w:val="124"/>
        </w:rPr>
        <w:t>s</w:t>
      </w:r>
      <w:r w:rsidR="00F26FF7">
        <w:rPr>
          <w:spacing w:val="12"/>
        </w:rPr>
        <w:t xml:space="preserve"> </w:t>
      </w:r>
      <w:r w:rsidR="00F26FF7">
        <w:rPr>
          <w:w w:val="103"/>
        </w:rPr>
        <w:t>y</w:t>
      </w:r>
      <w:r w:rsidR="00F26FF7">
        <w:rPr>
          <w:spacing w:val="1"/>
          <w:w w:val="104"/>
        </w:rPr>
        <w:t>o</w:t>
      </w:r>
      <w:r w:rsidR="00F26FF7">
        <w:rPr>
          <w:w w:val="103"/>
        </w:rPr>
        <w:t>u</w:t>
      </w:r>
      <w:r w:rsidR="00F26FF7">
        <w:rPr>
          <w:w w:val="143"/>
        </w:rPr>
        <w:t>r</w:t>
      </w:r>
      <w:r w:rsidR="00F26FF7">
        <w:rPr>
          <w:spacing w:val="13"/>
        </w:rPr>
        <w:t xml:space="preserve"> </w:t>
      </w:r>
      <w:r w:rsidR="00F26FF7">
        <w:rPr>
          <w:spacing w:val="1"/>
        </w:rPr>
        <w:t>ow</w:t>
      </w:r>
      <w:r w:rsidR="00F26FF7">
        <w:t>n</w:t>
      </w:r>
      <w:r w:rsidR="00F26FF7">
        <w:rPr>
          <w:spacing w:val="10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spacing w:val="2"/>
          <w:w w:val="114"/>
        </w:rPr>
        <w:t>a</w:t>
      </w:r>
      <w:r w:rsidR="00F26FF7">
        <w:rPr>
          <w:w w:val="103"/>
        </w:rPr>
        <w:t>y</w:t>
      </w:r>
      <w:r w:rsidR="00F26FF7">
        <w:rPr>
          <w:w w:val="99"/>
        </w:rPr>
        <w:t>.</w:t>
      </w:r>
    </w:p>
    <w:p w:rsidR="00342E57" w:rsidRDefault="00342E57">
      <w:pPr>
        <w:spacing w:before="6" w:line="140" w:lineRule="exact"/>
        <w:rPr>
          <w:sz w:val="14"/>
          <w:szCs w:val="14"/>
        </w:rPr>
      </w:pPr>
      <w:bookmarkStart w:id="0" w:name="_GoBack"/>
      <w:bookmarkEnd w:id="0"/>
    </w:p>
    <w:p w:rsidR="00342E57" w:rsidRDefault="00342E57">
      <w:pPr>
        <w:spacing w:line="200" w:lineRule="exact"/>
      </w:pPr>
    </w:p>
    <w:p w:rsidR="00F26FF7" w:rsidRDefault="00A57C3C">
      <w:pPr>
        <w:spacing w:line="287" w:lineRule="auto"/>
        <w:ind w:left="107" w:right="249"/>
        <w:rPr>
          <w:w w:val="99"/>
        </w:rPr>
      </w:pP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94"/>
          <w:sz w:val="24"/>
          <w:szCs w:val="24"/>
        </w:rPr>
        <w:t>B</w:t>
      </w:r>
      <w:r>
        <w:rPr>
          <w:spacing w:val="1"/>
          <w:w w:val="110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w w:val="156"/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 w:rsidR="00F26FF7">
        <w:rPr>
          <w:spacing w:val="-3"/>
          <w:w w:val="109"/>
        </w:rPr>
        <w:t>W</w:t>
      </w:r>
      <w:r w:rsidR="00F26FF7">
        <w:rPr>
          <w:spacing w:val="3"/>
          <w:w w:val="143"/>
        </w:rPr>
        <w:t>r</w:t>
      </w:r>
      <w:r w:rsidR="00F26FF7">
        <w:rPr>
          <w:spacing w:val="-1"/>
        </w:rPr>
        <w:t>i</w:t>
      </w:r>
      <w:r w:rsidR="00F26FF7">
        <w:rPr>
          <w:spacing w:val="2"/>
          <w:w w:val="169"/>
        </w:rPr>
        <w:t>t</w:t>
      </w:r>
      <w:r w:rsidR="00F26FF7">
        <w:rPr>
          <w:w w:val="122"/>
        </w:rPr>
        <w:t>e</w:t>
      </w:r>
      <w:r w:rsidR="00F26FF7">
        <w:rPr>
          <w:spacing w:val="12"/>
        </w:rPr>
        <w:t xml:space="preserve"> </w:t>
      </w:r>
      <w:r w:rsidR="00F26FF7">
        <w:t>a</w:t>
      </w:r>
      <w:r w:rsidR="00F26FF7">
        <w:rPr>
          <w:spacing w:val="21"/>
        </w:rPr>
        <w:t xml:space="preserve"> </w:t>
      </w:r>
      <w:r w:rsidR="00F26FF7">
        <w:rPr>
          <w:spacing w:val="2"/>
          <w:w w:val="124"/>
        </w:rPr>
        <w:t>s</w:t>
      </w:r>
      <w:r w:rsidR="00F26FF7">
        <w:rPr>
          <w:w w:val="103"/>
        </w:rPr>
        <w:t>u</w:t>
      </w:r>
      <w:r w:rsidR="00F26FF7">
        <w:rPr>
          <w:spacing w:val="2"/>
          <w:w w:val="99"/>
        </w:rPr>
        <w:t>m</w:t>
      </w:r>
      <w:r w:rsidR="00F26FF7">
        <w:rPr>
          <w:spacing w:val="-1"/>
          <w:w w:val="99"/>
        </w:rPr>
        <w:t>m</w:t>
      </w:r>
      <w:r w:rsidR="00F26FF7">
        <w:rPr>
          <w:spacing w:val="-1"/>
          <w:w w:val="114"/>
        </w:rPr>
        <w:t>a</w:t>
      </w:r>
      <w:r w:rsidR="00F26FF7">
        <w:rPr>
          <w:spacing w:val="3"/>
          <w:w w:val="143"/>
        </w:rPr>
        <w:t>r</w:t>
      </w:r>
      <w:r w:rsidR="00F26FF7">
        <w:rPr>
          <w:w w:val="103"/>
        </w:rPr>
        <w:t>y</w:t>
      </w:r>
      <w:r w:rsidR="00F26FF7">
        <w:rPr>
          <w:spacing w:val="10"/>
        </w:rPr>
        <w:t xml:space="preserve">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spacing w:val="-1"/>
          <w:w w:val="114"/>
        </w:rPr>
        <w:t>a</w:t>
      </w:r>
      <w:r w:rsidR="00F26FF7">
        <w:rPr>
          <w:w w:val="169"/>
        </w:rPr>
        <w:t>t</w:t>
      </w:r>
      <w:r w:rsidR="00F26FF7">
        <w:rPr>
          <w:spacing w:val="10"/>
        </w:rPr>
        <w:t xml:space="preserve"> </w:t>
      </w:r>
      <w:r w:rsidR="00F26FF7">
        <w:rPr>
          <w:spacing w:val="4"/>
          <w:w w:val="120"/>
        </w:rPr>
        <w:t>d</w:t>
      </w:r>
      <w:r w:rsidR="00F26FF7">
        <w:rPr>
          <w:spacing w:val="-1"/>
          <w:w w:val="120"/>
        </w:rPr>
        <w:t>es</w:t>
      </w:r>
      <w:r w:rsidR="00F26FF7">
        <w:rPr>
          <w:spacing w:val="1"/>
          <w:w w:val="120"/>
        </w:rPr>
        <w:t>c</w:t>
      </w:r>
      <w:r w:rsidR="00F26FF7">
        <w:rPr>
          <w:spacing w:val="4"/>
          <w:w w:val="120"/>
        </w:rPr>
        <w:t>r</w:t>
      </w:r>
      <w:r w:rsidR="00F26FF7">
        <w:rPr>
          <w:spacing w:val="-1"/>
          <w:w w:val="120"/>
        </w:rPr>
        <w:t>i</w:t>
      </w:r>
      <w:r w:rsidR="00F26FF7">
        <w:rPr>
          <w:spacing w:val="2"/>
          <w:w w:val="120"/>
        </w:rPr>
        <w:t>b</w:t>
      </w:r>
      <w:r w:rsidR="00F26FF7">
        <w:rPr>
          <w:spacing w:val="-1"/>
          <w:w w:val="120"/>
        </w:rPr>
        <w:t>e</w:t>
      </w:r>
      <w:r w:rsidR="00F26FF7">
        <w:rPr>
          <w:w w:val="120"/>
        </w:rPr>
        <w:t>s</w:t>
      </w:r>
      <w:r w:rsidR="00F26FF7">
        <w:rPr>
          <w:spacing w:val="1"/>
          <w:w w:val="120"/>
        </w:rPr>
        <w:t xml:space="preserve">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t>b</w:t>
      </w:r>
      <w:r w:rsidR="00F26FF7">
        <w:rPr>
          <w:spacing w:val="1"/>
        </w:rPr>
        <w:t>ook</w:t>
      </w:r>
      <w:r w:rsidR="00F26FF7">
        <w:t>.</w:t>
      </w:r>
      <w:r w:rsidR="00F26FF7">
        <w:rPr>
          <w:spacing w:val="42"/>
        </w:rPr>
        <w:t xml:space="preserve"> </w:t>
      </w:r>
      <w:r w:rsidR="00F26FF7">
        <w:rPr>
          <w:spacing w:val="-1"/>
          <w:w w:val="115"/>
        </w:rPr>
        <w:t>T</w:t>
      </w:r>
      <w:r w:rsidR="00F26FF7">
        <w:rPr>
          <w:spacing w:val="3"/>
          <w:w w:val="115"/>
        </w:rPr>
        <w:t>r</w:t>
      </w:r>
      <w:r w:rsidR="00F26FF7">
        <w:rPr>
          <w:w w:val="115"/>
        </w:rPr>
        <w:t>y</w:t>
      </w:r>
      <w:r w:rsidR="00F26FF7">
        <w:rPr>
          <w:spacing w:val="3"/>
          <w:w w:val="115"/>
        </w:rPr>
        <w:t xml:space="preserve"> </w:t>
      </w:r>
      <w:r w:rsidR="00F26FF7">
        <w:rPr>
          <w:w w:val="169"/>
        </w:rPr>
        <w:t>t</w:t>
      </w:r>
      <w:r w:rsidR="00F26FF7">
        <w:rPr>
          <w:w w:val="104"/>
        </w:rPr>
        <w:t>o</w:t>
      </w:r>
      <w:r w:rsidR="00F26FF7">
        <w:rPr>
          <w:spacing w:val="11"/>
        </w:rPr>
        <w:t xml:space="preserve"> </w:t>
      </w:r>
      <w:r w:rsidR="00F26FF7">
        <w:t>u</w:t>
      </w:r>
      <w:r w:rsidR="00F26FF7">
        <w:rPr>
          <w:spacing w:val="2"/>
        </w:rPr>
        <w:t>s</w:t>
      </w:r>
      <w:r w:rsidR="00F26FF7">
        <w:t xml:space="preserve">e </w:t>
      </w:r>
      <w:r w:rsidR="00F26FF7">
        <w:rPr>
          <w:spacing w:val="-2"/>
          <w:w w:val="94"/>
        </w:rPr>
        <w:t>w</w:t>
      </w:r>
      <w:r w:rsidR="00F26FF7">
        <w:rPr>
          <w:spacing w:val="1"/>
          <w:w w:val="104"/>
        </w:rPr>
        <w:t>o</w:t>
      </w:r>
      <w:r w:rsidR="00F26FF7">
        <w:rPr>
          <w:spacing w:val="3"/>
          <w:w w:val="143"/>
        </w:rPr>
        <w:t>r</w:t>
      </w:r>
      <w:r w:rsidR="00F26FF7">
        <w:rPr>
          <w:spacing w:val="1"/>
          <w:w w:val="116"/>
        </w:rPr>
        <w:t>d</w:t>
      </w:r>
      <w:r w:rsidR="00F26FF7">
        <w:rPr>
          <w:w w:val="124"/>
        </w:rPr>
        <w:t>s</w:t>
      </w:r>
      <w:r w:rsidR="00F26FF7">
        <w:rPr>
          <w:spacing w:val="9"/>
        </w:rPr>
        <w:t xml:space="preserve"> </w:t>
      </w:r>
      <w:r w:rsidR="00F26FF7">
        <w:rPr>
          <w:w w:val="169"/>
        </w:rPr>
        <w:t>t</w:t>
      </w:r>
      <w:r w:rsidR="00F26FF7">
        <w:rPr>
          <w:w w:val="114"/>
        </w:rPr>
        <w:t>h</w:t>
      </w:r>
      <w:r w:rsidR="00F26FF7">
        <w:rPr>
          <w:spacing w:val="-1"/>
          <w:w w:val="114"/>
        </w:rPr>
        <w:t>a</w:t>
      </w:r>
      <w:r w:rsidR="00F26FF7">
        <w:rPr>
          <w:w w:val="169"/>
        </w:rPr>
        <w:t>t</w:t>
      </w:r>
      <w:r w:rsidR="00F26FF7">
        <w:rPr>
          <w:spacing w:val="12"/>
        </w:rPr>
        <w:t xml:space="preserve"> </w:t>
      </w:r>
      <w:r w:rsidR="00F26FF7">
        <w:rPr>
          <w:spacing w:val="-2"/>
        </w:rPr>
        <w:t>w</w:t>
      </w:r>
      <w:r w:rsidR="00F26FF7">
        <w:rPr>
          <w:spacing w:val="-1"/>
        </w:rPr>
        <w:t>i</w:t>
      </w:r>
      <w:r w:rsidR="00F26FF7">
        <w:rPr>
          <w:spacing w:val="1"/>
        </w:rPr>
        <w:t>l</w:t>
      </w:r>
      <w:r w:rsidR="00F26FF7">
        <w:t xml:space="preserve">l </w:t>
      </w:r>
      <w:r w:rsidR="00F26FF7">
        <w:rPr>
          <w:spacing w:val="1"/>
          <w:w w:val="88"/>
        </w:rPr>
        <w:t>“</w:t>
      </w:r>
      <w:r w:rsidR="00F26FF7">
        <w:rPr>
          <w:w w:val="105"/>
        </w:rPr>
        <w:t>g</w:t>
      </w:r>
      <w:r w:rsidR="00F26FF7">
        <w:rPr>
          <w:spacing w:val="3"/>
          <w:w w:val="143"/>
        </w:rPr>
        <w:t>r</w:t>
      </w:r>
      <w:r w:rsidR="00F26FF7">
        <w:rPr>
          <w:spacing w:val="-1"/>
          <w:w w:val="114"/>
        </w:rPr>
        <w:t>a</w:t>
      </w:r>
      <w:r w:rsidR="00F26FF7">
        <w:rPr>
          <w:w w:val="117"/>
        </w:rPr>
        <w:t>b</w:t>
      </w:r>
      <w:r w:rsidR="00F26FF7">
        <w:rPr>
          <w:w w:val="88"/>
        </w:rPr>
        <w:t>”</w:t>
      </w:r>
      <w:r w:rsidR="00F26FF7">
        <w:rPr>
          <w:spacing w:val="11"/>
        </w:rPr>
        <w:t xml:space="preserve"> </w:t>
      </w:r>
      <w:r w:rsidR="00F26FF7">
        <w:rPr>
          <w:spacing w:val="3"/>
          <w:w w:val="143"/>
        </w:rPr>
        <w:t>r</w:t>
      </w:r>
      <w:r w:rsidR="00F26FF7">
        <w:rPr>
          <w:spacing w:val="-1"/>
          <w:w w:val="122"/>
        </w:rPr>
        <w:t>e</w:t>
      </w:r>
      <w:r w:rsidR="00F26FF7">
        <w:rPr>
          <w:spacing w:val="-1"/>
          <w:w w:val="114"/>
        </w:rPr>
        <w:t>a</w:t>
      </w:r>
      <w:r w:rsidR="00F26FF7">
        <w:rPr>
          <w:spacing w:val="3"/>
          <w:w w:val="116"/>
        </w:rPr>
        <w:t>d</w:t>
      </w:r>
      <w:r w:rsidR="00F26FF7">
        <w:rPr>
          <w:spacing w:val="-1"/>
          <w:w w:val="122"/>
        </w:rPr>
        <w:t>e</w:t>
      </w:r>
      <w:r w:rsidR="00F26FF7">
        <w:rPr>
          <w:spacing w:val="3"/>
          <w:w w:val="143"/>
        </w:rPr>
        <w:t>r</w:t>
      </w:r>
      <w:r w:rsidR="00F26FF7">
        <w:rPr>
          <w:spacing w:val="-1"/>
          <w:w w:val="124"/>
        </w:rPr>
        <w:t>s</w:t>
      </w:r>
      <w:r w:rsidR="00F26FF7">
        <w:rPr>
          <w:w w:val="53"/>
        </w:rPr>
        <w:t>’</w:t>
      </w:r>
      <w:r w:rsidR="00F26FF7">
        <w:rPr>
          <w:spacing w:val="10"/>
        </w:rPr>
        <w:t xml:space="preserve"> </w:t>
      </w:r>
      <w:r w:rsidR="00F26FF7">
        <w:rPr>
          <w:spacing w:val="-1"/>
          <w:w w:val="114"/>
        </w:rPr>
        <w:t>a</w:t>
      </w:r>
      <w:r w:rsidR="00F26FF7">
        <w:rPr>
          <w:spacing w:val="2"/>
          <w:w w:val="169"/>
        </w:rPr>
        <w:t>t</w:t>
      </w:r>
      <w:r w:rsidR="00F26FF7">
        <w:rPr>
          <w:w w:val="169"/>
        </w:rPr>
        <w:t>t</w:t>
      </w:r>
      <w:r w:rsidR="00F26FF7">
        <w:rPr>
          <w:spacing w:val="2"/>
          <w:w w:val="122"/>
        </w:rPr>
        <w:t>e</w:t>
      </w:r>
      <w:r w:rsidR="00F26FF7">
        <w:rPr>
          <w:spacing w:val="-1"/>
          <w:w w:val="104"/>
        </w:rPr>
        <w:t>n</w:t>
      </w:r>
      <w:r w:rsidR="00F26FF7">
        <w:rPr>
          <w:w w:val="169"/>
        </w:rPr>
        <w:t>t</w:t>
      </w:r>
      <w:r w:rsidR="00F26FF7">
        <w:rPr>
          <w:spacing w:val="-1"/>
        </w:rPr>
        <w:t>i</w:t>
      </w:r>
      <w:r w:rsidR="00F26FF7">
        <w:rPr>
          <w:spacing w:val="3"/>
          <w:w w:val="104"/>
        </w:rPr>
        <w:t>o</w:t>
      </w:r>
      <w:r w:rsidR="00F26FF7">
        <w:rPr>
          <w:w w:val="104"/>
        </w:rPr>
        <w:t>n</w:t>
      </w:r>
      <w:r w:rsidR="00F26FF7">
        <w:rPr>
          <w:spacing w:val="9"/>
        </w:rPr>
        <w:t xml:space="preserve"> </w:t>
      </w:r>
      <w:r w:rsidR="00F26FF7">
        <w:rPr>
          <w:spacing w:val="2"/>
          <w:w w:val="114"/>
        </w:rPr>
        <w:t>a</w:t>
      </w:r>
      <w:r w:rsidR="00F26FF7">
        <w:rPr>
          <w:spacing w:val="-1"/>
          <w:w w:val="104"/>
        </w:rPr>
        <w:t>n</w:t>
      </w:r>
      <w:r w:rsidR="00F26FF7">
        <w:rPr>
          <w:w w:val="116"/>
        </w:rPr>
        <w:t xml:space="preserve">d </w:t>
      </w:r>
      <w:r w:rsidR="00F26FF7">
        <w:rPr>
          <w:spacing w:val="-1"/>
          <w:w w:val="99"/>
        </w:rPr>
        <w:t>m</w:t>
      </w:r>
      <w:r w:rsidR="00F26FF7">
        <w:rPr>
          <w:spacing w:val="-1"/>
          <w:w w:val="114"/>
        </w:rPr>
        <w:t>a</w:t>
      </w:r>
      <w:r w:rsidR="00F26FF7">
        <w:rPr>
          <w:spacing w:val="3"/>
          <w:w w:val="107"/>
        </w:rPr>
        <w:t>k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spacing w:val="2"/>
          <w:w w:val="122"/>
        </w:rPr>
        <w:t>e</w:t>
      </w:r>
      <w:r w:rsidR="00F26FF7">
        <w:rPr>
          <w:w w:val="99"/>
        </w:rPr>
        <w:t>m</w:t>
      </w:r>
      <w:r w:rsidR="00F26FF7">
        <w:rPr>
          <w:spacing w:val="12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spacing w:val="2"/>
          <w:w w:val="114"/>
        </w:rPr>
        <w:t>a</w:t>
      </w:r>
      <w:r w:rsidR="00F26FF7">
        <w:rPr>
          <w:spacing w:val="-1"/>
          <w:w w:val="104"/>
        </w:rPr>
        <w:t>n</w:t>
      </w:r>
      <w:r w:rsidR="00F26FF7">
        <w:rPr>
          <w:w w:val="169"/>
        </w:rPr>
        <w:t>t</w:t>
      </w:r>
      <w:r w:rsidR="00F26FF7">
        <w:rPr>
          <w:spacing w:val="10"/>
        </w:rPr>
        <w:t xml:space="preserve"> </w:t>
      </w:r>
      <w:r w:rsidR="00F26FF7">
        <w:rPr>
          <w:w w:val="169"/>
        </w:rPr>
        <w:t>t</w:t>
      </w:r>
      <w:r w:rsidR="00F26FF7">
        <w:rPr>
          <w:w w:val="104"/>
        </w:rPr>
        <w:t>o</w:t>
      </w:r>
      <w:r w:rsidR="00F26FF7">
        <w:rPr>
          <w:spacing w:val="14"/>
        </w:rPr>
        <w:t xml:space="preserve"> </w:t>
      </w:r>
      <w:r w:rsidR="00F26FF7">
        <w:t>buy</w:t>
      </w:r>
      <w:r w:rsidR="00F26FF7">
        <w:rPr>
          <w:spacing w:val="35"/>
        </w:rPr>
        <w:t xml:space="preserve"> </w:t>
      </w:r>
      <w:r w:rsidR="00F26FF7">
        <w:rPr>
          <w:w w:val="103"/>
        </w:rPr>
        <w:t>y</w:t>
      </w:r>
      <w:r w:rsidR="00F26FF7">
        <w:rPr>
          <w:spacing w:val="1"/>
          <w:w w:val="104"/>
        </w:rPr>
        <w:t>o</w:t>
      </w:r>
      <w:r w:rsidR="00F26FF7">
        <w:rPr>
          <w:w w:val="103"/>
        </w:rPr>
        <w:t>u</w:t>
      </w:r>
      <w:r w:rsidR="00F26FF7">
        <w:rPr>
          <w:w w:val="143"/>
        </w:rPr>
        <w:t>r</w:t>
      </w:r>
      <w:r w:rsidR="00F26FF7">
        <w:rPr>
          <w:spacing w:val="13"/>
        </w:rPr>
        <w:t xml:space="preserve"> </w:t>
      </w:r>
      <w:r w:rsidR="00F26FF7">
        <w:rPr>
          <w:spacing w:val="1"/>
          <w:w w:val="117"/>
        </w:rPr>
        <w:t>c</w:t>
      </w:r>
      <w:r w:rsidR="00F26FF7">
        <w:rPr>
          <w:spacing w:val="-1"/>
          <w:w w:val="117"/>
        </w:rPr>
        <w:t>e</w:t>
      </w:r>
      <w:r w:rsidR="00F26FF7">
        <w:rPr>
          <w:spacing w:val="3"/>
          <w:w w:val="117"/>
        </w:rPr>
        <w:t>r</w:t>
      </w:r>
      <w:r w:rsidR="00F26FF7">
        <w:rPr>
          <w:spacing w:val="-1"/>
          <w:w w:val="117"/>
        </w:rPr>
        <w:t>ea</w:t>
      </w:r>
      <w:r w:rsidR="00F26FF7">
        <w:rPr>
          <w:spacing w:val="1"/>
          <w:w w:val="117"/>
        </w:rPr>
        <w:t>l</w:t>
      </w:r>
      <w:r w:rsidR="00F26FF7">
        <w:rPr>
          <w:w w:val="117"/>
        </w:rPr>
        <w:t>.</w:t>
      </w:r>
      <w:r w:rsidR="00F26FF7">
        <w:rPr>
          <w:spacing w:val="4"/>
          <w:w w:val="117"/>
        </w:rPr>
        <w:t xml:space="preserve"> </w:t>
      </w:r>
      <w:r w:rsidR="00F26FF7">
        <w:rPr>
          <w:spacing w:val="-2"/>
        </w:rPr>
        <w:t>Y</w:t>
      </w:r>
      <w:r w:rsidR="00F26FF7">
        <w:rPr>
          <w:spacing w:val="1"/>
        </w:rPr>
        <w:t>o</w:t>
      </w:r>
      <w:r w:rsidR="00F26FF7">
        <w:t>u</w:t>
      </w:r>
      <w:r w:rsidR="00F26FF7">
        <w:rPr>
          <w:spacing w:val="-2"/>
        </w:rPr>
        <w:t xml:space="preserve"> </w:t>
      </w:r>
      <w:r w:rsidR="00F26FF7">
        <w:rPr>
          <w:spacing w:val="1"/>
        </w:rPr>
        <w:t>c</w:t>
      </w:r>
      <w:r w:rsidR="00F26FF7">
        <w:rPr>
          <w:spacing w:val="2"/>
        </w:rPr>
        <w:t>a</w:t>
      </w:r>
      <w:r w:rsidR="00F26FF7">
        <w:t>n</w:t>
      </w:r>
      <w:r w:rsidR="00F26FF7">
        <w:rPr>
          <w:spacing w:val="39"/>
        </w:rPr>
        <w:t xml:space="preserve"> </w:t>
      </w:r>
      <w:r w:rsidR="00F26FF7">
        <w:t>u</w:t>
      </w:r>
      <w:r w:rsidR="00F26FF7">
        <w:rPr>
          <w:spacing w:val="2"/>
        </w:rPr>
        <w:t>s</w:t>
      </w:r>
      <w:r w:rsidR="00F26FF7">
        <w:t xml:space="preserve">e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11"/>
        </w:rPr>
        <w:t xml:space="preserve"> </w:t>
      </w:r>
      <w:r w:rsidR="00F26FF7">
        <w:rPr>
          <w:w w:val="169"/>
        </w:rPr>
        <w:t>t</w:t>
      </w:r>
      <w:r w:rsidR="00F26FF7">
        <w:rPr>
          <w:spacing w:val="2"/>
          <w:w w:val="122"/>
        </w:rPr>
        <w:t>e</w:t>
      </w:r>
      <w:r w:rsidR="00F26FF7">
        <w:rPr>
          <w:spacing w:val="-1"/>
          <w:w w:val="99"/>
        </w:rPr>
        <w:t>m</w:t>
      </w:r>
      <w:r w:rsidR="00F26FF7">
        <w:rPr>
          <w:spacing w:val="-1"/>
          <w:w w:val="106"/>
        </w:rPr>
        <w:t>p</w:t>
      </w:r>
      <w:r w:rsidR="00F26FF7">
        <w:rPr>
          <w:spacing w:val="3"/>
          <w:w w:val="98"/>
        </w:rPr>
        <w:t>l</w:t>
      </w:r>
      <w:r w:rsidR="00F26FF7">
        <w:rPr>
          <w:spacing w:val="-1"/>
          <w:w w:val="114"/>
        </w:rPr>
        <w:t>a</w:t>
      </w:r>
      <w:r w:rsidR="00F26FF7">
        <w:rPr>
          <w:spacing w:val="2"/>
          <w:w w:val="169"/>
        </w:rPr>
        <w:t>t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spacing w:val="1"/>
        </w:rPr>
        <w:t>o</w:t>
      </w:r>
      <w:r w:rsidR="00F26FF7">
        <w:t>n</w:t>
      </w:r>
      <w:r w:rsidR="00F26FF7">
        <w:rPr>
          <w:spacing w:val="17"/>
        </w:rPr>
        <w:t xml:space="preserve"> </w:t>
      </w:r>
      <w:r w:rsidR="00F26FF7">
        <w:rPr>
          <w:w w:val="169"/>
        </w:rPr>
        <w:t>t</w:t>
      </w:r>
      <w:r w:rsidR="00F26FF7">
        <w:rPr>
          <w:spacing w:val="3"/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12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spacing w:val="2"/>
          <w:w w:val="122"/>
        </w:rPr>
        <w:t>e</w:t>
      </w:r>
      <w:r w:rsidR="00F26FF7">
        <w:rPr>
          <w:w w:val="117"/>
        </w:rPr>
        <w:t>b</w:t>
      </w:r>
      <w:r w:rsidR="00F26FF7">
        <w:rPr>
          <w:spacing w:val="2"/>
          <w:w w:val="124"/>
        </w:rPr>
        <w:t>s</w:t>
      </w:r>
      <w:r w:rsidR="00F26FF7">
        <w:rPr>
          <w:spacing w:val="-1"/>
        </w:rPr>
        <w:t>i</w:t>
      </w:r>
      <w:r w:rsidR="00F26FF7">
        <w:rPr>
          <w:spacing w:val="2"/>
          <w:w w:val="169"/>
        </w:rPr>
        <w:t>t</w:t>
      </w:r>
      <w:r w:rsidR="00F26FF7">
        <w:rPr>
          <w:w w:val="122"/>
        </w:rPr>
        <w:t>e</w:t>
      </w:r>
      <w:r w:rsidR="00F26FF7">
        <w:rPr>
          <w:spacing w:val="12"/>
        </w:rPr>
        <w:t xml:space="preserve"> </w:t>
      </w:r>
      <w:r w:rsidR="00F26FF7">
        <w:rPr>
          <w:spacing w:val="1"/>
          <w:w w:val="119"/>
        </w:rPr>
        <w:t>o</w:t>
      </w:r>
      <w:r w:rsidR="00F26FF7">
        <w:rPr>
          <w:w w:val="119"/>
        </w:rPr>
        <w:t>r</w:t>
      </w:r>
      <w:r w:rsidR="00F26FF7">
        <w:rPr>
          <w:spacing w:val="4"/>
          <w:w w:val="119"/>
        </w:rPr>
        <w:t xml:space="preserve"> </w:t>
      </w:r>
      <w:r w:rsidR="00F26FF7">
        <w:rPr>
          <w:spacing w:val="-1"/>
          <w:w w:val="115"/>
        </w:rPr>
        <w:t>c</w:t>
      </w:r>
      <w:r w:rsidR="00F26FF7">
        <w:rPr>
          <w:spacing w:val="1"/>
          <w:w w:val="104"/>
        </w:rPr>
        <w:t>o</w:t>
      </w:r>
      <w:r w:rsidR="00F26FF7">
        <w:rPr>
          <w:spacing w:val="-1"/>
          <w:w w:val="96"/>
        </w:rPr>
        <w:t>v</w:t>
      </w:r>
      <w:r w:rsidR="00F26FF7">
        <w:rPr>
          <w:spacing w:val="-1"/>
          <w:w w:val="122"/>
        </w:rPr>
        <w:t>e</w:t>
      </w:r>
      <w:r w:rsidR="00F26FF7">
        <w:rPr>
          <w:w w:val="143"/>
        </w:rPr>
        <w:t>r</w:t>
      </w:r>
      <w:r w:rsidR="00F26FF7">
        <w:rPr>
          <w:spacing w:val="13"/>
        </w:rPr>
        <w:t xml:space="preserve"> </w:t>
      </w:r>
      <w:r w:rsidR="00F26FF7">
        <w:rPr>
          <w:w w:val="169"/>
        </w:rPr>
        <w:t>t</w:t>
      </w:r>
      <w:r w:rsidR="00F26FF7">
        <w:rPr>
          <w:w w:val="114"/>
        </w:rPr>
        <w:t>h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spacing w:val="-1"/>
        </w:rPr>
        <w:t>si</w:t>
      </w:r>
      <w:r w:rsidR="00F26FF7">
        <w:rPr>
          <w:spacing w:val="3"/>
        </w:rPr>
        <w:t>d</w:t>
      </w:r>
      <w:r w:rsidR="00F26FF7">
        <w:t xml:space="preserve">e </w:t>
      </w:r>
      <w:r w:rsidR="00F26FF7">
        <w:rPr>
          <w:spacing w:val="-2"/>
          <w:w w:val="94"/>
        </w:rPr>
        <w:t>w</w:t>
      </w:r>
      <w:r w:rsidR="00F26FF7">
        <w:rPr>
          <w:spacing w:val="2"/>
        </w:rPr>
        <w:t>i</w:t>
      </w:r>
      <w:r w:rsidR="00F26FF7">
        <w:rPr>
          <w:w w:val="169"/>
        </w:rPr>
        <w:t>t</w:t>
      </w:r>
      <w:r w:rsidR="00F26FF7">
        <w:rPr>
          <w:w w:val="114"/>
        </w:rPr>
        <w:t>h</w:t>
      </w:r>
      <w:r w:rsidR="00F26FF7">
        <w:rPr>
          <w:spacing w:val="13"/>
        </w:rPr>
        <w:t xml:space="preserve"> </w:t>
      </w:r>
      <w:r w:rsidR="00F26FF7">
        <w:rPr>
          <w:spacing w:val="-2"/>
          <w:w w:val="94"/>
        </w:rPr>
        <w:t>w</w:t>
      </w:r>
      <w:r w:rsidR="00F26FF7">
        <w:rPr>
          <w:w w:val="114"/>
        </w:rPr>
        <w:t>h</w:t>
      </w:r>
      <w:r w:rsidR="00F26FF7">
        <w:rPr>
          <w:spacing w:val="2"/>
        </w:rPr>
        <w:t>i</w:t>
      </w:r>
      <w:r w:rsidR="00F26FF7">
        <w:rPr>
          <w:w w:val="169"/>
        </w:rPr>
        <w:t>t</w:t>
      </w:r>
      <w:r w:rsidR="00F26FF7">
        <w:rPr>
          <w:spacing w:val="2"/>
          <w:w w:val="122"/>
        </w:rPr>
        <w:t>e</w:t>
      </w:r>
      <w:r w:rsidR="00F26FF7">
        <w:rPr>
          <w:spacing w:val="-1"/>
          <w:w w:val="183"/>
        </w:rPr>
        <w:t>/</w:t>
      </w:r>
      <w:r w:rsidR="00F26FF7">
        <w:rPr>
          <w:spacing w:val="1"/>
          <w:w w:val="98"/>
        </w:rPr>
        <w:t>l</w:t>
      </w:r>
      <w:r w:rsidR="00F26FF7">
        <w:rPr>
          <w:spacing w:val="-1"/>
        </w:rPr>
        <w:t>i</w:t>
      </w:r>
      <w:r w:rsidR="00F26FF7">
        <w:rPr>
          <w:w w:val="105"/>
        </w:rPr>
        <w:t>g</w:t>
      </w:r>
      <w:r w:rsidR="00F26FF7">
        <w:rPr>
          <w:w w:val="114"/>
        </w:rPr>
        <w:t>h</w:t>
      </w:r>
      <w:r w:rsidR="00F26FF7">
        <w:rPr>
          <w:w w:val="169"/>
        </w:rPr>
        <w:t>t</w:t>
      </w:r>
      <w:r w:rsidR="00F26FF7">
        <w:rPr>
          <w:spacing w:val="10"/>
        </w:rPr>
        <w:t xml:space="preserve"> </w:t>
      </w:r>
      <w:r w:rsidR="00F26FF7">
        <w:rPr>
          <w:spacing w:val="1"/>
          <w:w w:val="115"/>
        </w:rPr>
        <w:t>c</w:t>
      </w:r>
      <w:r w:rsidR="00F26FF7">
        <w:rPr>
          <w:spacing w:val="1"/>
          <w:w w:val="104"/>
        </w:rPr>
        <w:t>o</w:t>
      </w:r>
      <w:r w:rsidR="00F26FF7">
        <w:rPr>
          <w:spacing w:val="1"/>
          <w:w w:val="98"/>
        </w:rPr>
        <w:t>l</w:t>
      </w:r>
      <w:r w:rsidR="00F26FF7">
        <w:rPr>
          <w:spacing w:val="1"/>
          <w:w w:val="104"/>
        </w:rPr>
        <w:t>o</w:t>
      </w:r>
      <w:r w:rsidR="00F26FF7">
        <w:rPr>
          <w:spacing w:val="3"/>
          <w:w w:val="143"/>
        </w:rPr>
        <w:t>r</w:t>
      </w:r>
      <w:r w:rsidR="00F26FF7">
        <w:rPr>
          <w:spacing w:val="-1"/>
          <w:w w:val="122"/>
        </w:rPr>
        <w:t>e</w:t>
      </w:r>
      <w:r w:rsidR="00F26FF7">
        <w:rPr>
          <w:w w:val="116"/>
        </w:rPr>
        <w:t xml:space="preserve">d </w:t>
      </w:r>
      <w:r w:rsidR="00F26FF7">
        <w:rPr>
          <w:spacing w:val="-1"/>
          <w:w w:val="116"/>
        </w:rPr>
        <w:t>p</w:t>
      </w:r>
      <w:r w:rsidR="00F26FF7">
        <w:rPr>
          <w:spacing w:val="2"/>
          <w:w w:val="116"/>
        </w:rPr>
        <w:t>a</w:t>
      </w:r>
      <w:r w:rsidR="00F26FF7">
        <w:rPr>
          <w:spacing w:val="-1"/>
          <w:w w:val="116"/>
        </w:rPr>
        <w:t>pe</w:t>
      </w:r>
      <w:r w:rsidR="00F26FF7">
        <w:rPr>
          <w:w w:val="116"/>
        </w:rPr>
        <w:t>r</w:t>
      </w:r>
      <w:r w:rsidR="00F26FF7">
        <w:rPr>
          <w:spacing w:val="7"/>
          <w:w w:val="116"/>
        </w:rPr>
        <w:t xml:space="preserve"> </w:t>
      </w:r>
      <w:r w:rsidR="00F26FF7">
        <w:rPr>
          <w:spacing w:val="2"/>
        </w:rPr>
        <w:t>a</w:t>
      </w:r>
      <w:r w:rsidR="00F26FF7">
        <w:rPr>
          <w:spacing w:val="-1"/>
        </w:rPr>
        <w:t>n</w:t>
      </w:r>
      <w:r w:rsidR="00F26FF7">
        <w:t>d</w:t>
      </w:r>
      <w:r w:rsidR="00F26FF7">
        <w:rPr>
          <w:spacing w:val="43"/>
        </w:rPr>
        <w:t xml:space="preserve"> </w:t>
      </w:r>
      <w:r w:rsidR="00F26FF7">
        <w:rPr>
          <w:spacing w:val="1"/>
        </w:rPr>
        <w:t>d</w:t>
      </w:r>
      <w:r w:rsidR="00F26FF7">
        <w:t>o</w:t>
      </w:r>
      <w:r w:rsidR="00F26FF7">
        <w:rPr>
          <w:spacing w:val="31"/>
        </w:rPr>
        <w:t xml:space="preserve"> </w:t>
      </w:r>
      <w:r w:rsidR="00F26FF7">
        <w:rPr>
          <w:w w:val="169"/>
        </w:rPr>
        <w:t>t</w:t>
      </w:r>
      <w:r w:rsidR="00F26FF7">
        <w:rPr>
          <w:w w:val="114"/>
        </w:rPr>
        <w:t>h</w:t>
      </w:r>
      <w:r w:rsidR="00F26FF7">
        <w:rPr>
          <w:spacing w:val="2"/>
        </w:rPr>
        <w:t>i</w:t>
      </w:r>
      <w:r w:rsidR="00F26FF7">
        <w:rPr>
          <w:w w:val="124"/>
        </w:rPr>
        <w:t>s</w:t>
      </w:r>
      <w:r w:rsidR="00F26FF7">
        <w:rPr>
          <w:spacing w:val="9"/>
        </w:rPr>
        <w:t xml:space="preserve"> </w:t>
      </w:r>
      <w:r w:rsidR="00F26FF7">
        <w:rPr>
          <w:w w:val="103"/>
        </w:rPr>
        <w:t>y</w:t>
      </w:r>
      <w:r w:rsidR="00F26FF7">
        <w:rPr>
          <w:spacing w:val="1"/>
          <w:w w:val="104"/>
        </w:rPr>
        <w:t>o</w:t>
      </w:r>
      <w:r w:rsidR="00F26FF7">
        <w:rPr>
          <w:w w:val="103"/>
        </w:rPr>
        <w:t>u</w:t>
      </w:r>
      <w:r w:rsidR="00F26FF7">
        <w:rPr>
          <w:w w:val="143"/>
        </w:rPr>
        <w:t>r</w:t>
      </w:r>
      <w:r w:rsidR="00F26FF7">
        <w:rPr>
          <w:spacing w:val="13"/>
        </w:rPr>
        <w:t xml:space="preserve"> </w:t>
      </w:r>
      <w:r w:rsidR="00F26FF7">
        <w:rPr>
          <w:spacing w:val="1"/>
        </w:rPr>
        <w:t>ow</w:t>
      </w:r>
      <w:r w:rsidR="00F26FF7">
        <w:t>n</w:t>
      </w:r>
      <w:r w:rsidR="00F26FF7">
        <w:rPr>
          <w:spacing w:val="10"/>
        </w:rPr>
        <w:t xml:space="preserve"> </w:t>
      </w:r>
      <w:r w:rsidR="00F26FF7">
        <w:rPr>
          <w:spacing w:val="-2"/>
        </w:rPr>
        <w:t>w</w:t>
      </w:r>
      <w:r w:rsidR="00F26FF7">
        <w:rPr>
          <w:spacing w:val="2"/>
        </w:rPr>
        <w:t>a</w:t>
      </w:r>
      <w:r w:rsidR="00F26FF7">
        <w:t xml:space="preserve">y. </w:t>
      </w:r>
      <w:r w:rsidR="00F26FF7">
        <w:rPr>
          <w:spacing w:val="27"/>
        </w:rPr>
        <w:t xml:space="preserve"> </w:t>
      </w:r>
      <w:r w:rsidR="00F26FF7">
        <w:rPr>
          <w:spacing w:val="-2"/>
          <w:w w:val="87"/>
        </w:rPr>
        <w:t>Y</w:t>
      </w:r>
      <w:r w:rsidR="00F26FF7">
        <w:rPr>
          <w:spacing w:val="1"/>
          <w:w w:val="104"/>
        </w:rPr>
        <w:t>o</w:t>
      </w:r>
      <w:r w:rsidR="00F26FF7">
        <w:rPr>
          <w:w w:val="103"/>
        </w:rPr>
        <w:t>u</w:t>
      </w:r>
      <w:r w:rsidR="00F26FF7">
        <w:rPr>
          <w:w w:val="143"/>
        </w:rPr>
        <w:t>r</w:t>
      </w:r>
      <w:r w:rsidR="00F26FF7">
        <w:rPr>
          <w:spacing w:val="13"/>
        </w:rPr>
        <w:t xml:space="preserve"> </w:t>
      </w:r>
      <w:r w:rsidR="00F26FF7">
        <w:rPr>
          <w:spacing w:val="-1"/>
          <w:w w:val="124"/>
        </w:rPr>
        <w:t>s</w:t>
      </w:r>
      <w:r w:rsidR="00F26FF7">
        <w:rPr>
          <w:spacing w:val="2"/>
          <w:w w:val="103"/>
        </w:rPr>
        <w:t>u</w:t>
      </w:r>
      <w:r w:rsidR="00F26FF7">
        <w:rPr>
          <w:spacing w:val="2"/>
          <w:w w:val="99"/>
        </w:rPr>
        <w:t>m</w:t>
      </w:r>
      <w:r w:rsidR="00F26FF7">
        <w:rPr>
          <w:spacing w:val="-1"/>
          <w:w w:val="99"/>
        </w:rPr>
        <w:t>m</w:t>
      </w:r>
      <w:r w:rsidR="00F26FF7">
        <w:rPr>
          <w:spacing w:val="-1"/>
          <w:w w:val="114"/>
        </w:rPr>
        <w:t>a</w:t>
      </w:r>
      <w:r w:rsidR="00F26FF7">
        <w:rPr>
          <w:spacing w:val="3"/>
          <w:w w:val="143"/>
        </w:rPr>
        <w:t>r</w:t>
      </w:r>
      <w:r w:rsidR="00F26FF7">
        <w:rPr>
          <w:w w:val="103"/>
        </w:rPr>
        <w:t>y</w:t>
      </w:r>
      <w:r w:rsidR="00F26FF7">
        <w:rPr>
          <w:spacing w:val="10"/>
        </w:rPr>
        <w:t xml:space="preserve"> </w:t>
      </w:r>
      <w:r w:rsidR="00F26FF7">
        <w:rPr>
          <w:spacing w:val="2"/>
          <w:w w:val="99"/>
        </w:rPr>
        <w:t>m</w:t>
      </w:r>
      <w:r w:rsidR="00F26FF7">
        <w:rPr>
          <w:w w:val="103"/>
        </w:rPr>
        <w:t>u</w:t>
      </w:r>
      <w:r w:rsidR="00F26FF7">
        <w:rPr>
          <w:spacing w:val="2"/>
          <w:w w:val="124"/>
        </w:rPr>
        <w:t>s</w:t>
      </w:r>
      <w:r w:rsidR="00F26FF7">
        <w:rPr>
          <w:w w:val="169"/>
        </w:rPr>
        <w:t>t</w:t>
      </w:r>
      <w:r w:rsidR="00F26FF7">
        <w:rPr>
          <w:spacing w:val="9"/>
        </w:rPr>
        <w:t xml:space="preserve"> </w:t>
      </w:r>
      <w:r w:rsidR="00F26FF7">
        <w:t>be</w:t>
      </w:r>
      <w:r w:rsidR="00F26FF7">
        <w:rPr>
          <w:spacing w:val="45"/>
        </w:rPr>
        <w:t xml:space="preserve"> </w:t>
      </w:r>
      <w:r w:rsidR="00F26FF7">
        <w:rPr>
          <w:spacing w:val="2"/>
          <w:w w:val="169"/>
        </w:rPr>
        <w:t>t</w:t>
      </w:r>
      <w:r w:rsidR="00F26FF7">
        <w:rPr>
          <w:w w:val="114"/>
        </w:rPr>
        <w:t>h</w:t>
      </w:r>
      <w:r w:rsidR="00F26FF7">
        <w:rPr>
          <w:spacing w:val="3"/>
          <w:w w:val="143"/>
        </w:rPr>
        <w:t>r</w:t>
      </w:r>
      <w:r w:rsidR="00F26FF7">
        <w:rPr>
          <w:spacing w:val="-1"/>
          <w:w w:val="122"/>
        </w:rPr>
        <w:t>e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w w:val="169"/>
        </w:rPr>
        <w:t>t</w:t>
      </w:r>
      <w:r w:rsidR="00F26FF7">
        <w:rPr>
          <w:w w:val="104"/>
        </w:rPr>
        <w:t>o</w:t>
      </w:r>
      <w:r w:rsidR="00F26FF7">
        <w:rPr>
          <w:spacing w:val="11"/>
        </w:rPr>
        <w:t xml:space="preserve"> </w:t>
      </w:r>
      <w:r w:rsidR="00F26FF7">
        <w:rPr>
          <w:spacing w:val="2"/>
          <w:w w:val="151"/>
        </w:rPr>
        <w:t>f</w:t>
      </w:r>
      <w:r w:rsidR="00F26FF7">
        <w:rPr>
          <w:spacing w:val="-1"/>
        </w:rPr>
        <w:t>i</w:t>
      </w:r>
      <w:r w:rsidR="00F26FF7">
        <w:rPr>
          <w:spacing w:val="2"/>
          <w:w w:val="96"/>
        </w:rPr>
        <w:t>v</w:t>
      </w:r>
      <w:r w:rsidR="00F26FF7">
        <w:rPr>
          <w:w w:val="122"/>
        </w:rPr>
        <w:t>e</w:t>
      </w:r>
      <w:r w:rsidR="00F26FF7">
        <w:rPr>
          <w:spacing w:val="9"/>
        </w:rPr>
        <w:t xml:space="preserve"> </w:t>
      </w:r>
      <w:r w:rsidR="00F26FF7">
        <w:rPr>
          <w:spacing w:val="2"/>
          <w:w w:val="124"/>
        </w:rPr>
        <w:t>s</w:t>
      </w:r>
      <w:r w:rsidR="00F26FF7">
        <w:rPr>
          <w:spacing w:val="2"/>
          <w:w w:val="122"/>
        </w:rPr>
        <w:t>e</w:t>
      </w:r>
      <w:r w:rsidR="00F26FF7">
        <w:rPr>
          <w:spacing w:val="-1"/>
          <w:w w:val="104"/>
        </w:rPr>
        <w:t>n</w:t>
      </w:r>
      <w:r w:rsidR="00F26FF7">
        <w:rPr>
          <w:w w:val="169"/>
        </w:rPr>
        <w:t>t</w:t>
      </w:r>
      <w:r w:rsidR="00F26FF7">
        <w:rPr>
          <w:spacing w:val="2"/>
          <w:w w:val="122"/>
        </w:rPr>
        <w:t>e</w:t>
      </w:r>
      <w:r w:rsidR="00F26FF7">
        <w:rPr>
          <w:spacing w:val="-1"/>
          <w:w w:val="104"/>
        </w:rPr>
        <w:t>n</w:t>
      </w:r>
      <w:r w:rsidR="00F26FF7">
        <w:rPr>
          <w:spacing w:val="4"/>
          <w:w w:val="115"/>
        </w:rPr>
        <w:t>c</w:t>
      </w:r>
      <w:r w:rsidR="00F26FF7">
        <w:rPr>
          <w:spacing w:val="-1"/>
          <w:w w:val="122"/>
        </w:rPr>
        <w:t>e</w:t>
      </w:r>
      <w:r w:rsidR="00F26FF7">
        <w:rPr>
          <w:spacing w:val="-1"/>
          <w:w w:val="124"/>
        </w:rPr>
        <w:t>s</w:t>
      </w:r>
      <w:r w:rsidR="00F26FF7">
        <w:rPr>
          <w:w w:val="99"/>
        </w:rPr>
        <w:t>.</w:t>
      </w:r>
    </w:p>
    <w:p w:rsidR="00342E57" w:rsidRDefault="00A57C3C">
      <w:pPr>
        <w:spacing w:line="287" w:lineRule="auto"/>
        <w:ind w:left="107" w:right="249"/>
      </w:pP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3"/>
        </w:rPr>
        <w:t>g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g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47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w w:val="118"/>
        </w:rPr>
        <w:t>b</w:t>
      </w:r>
      <w:r>
        <w:rPr>
          <w:spacing w:val="2"/>
          <w:w w:val="118"/>
        </w:rPr>
        <w:t>as</w:t>
      </w:r>
      <w:r>
        <w:rPr>
          <w:spacing w:val="-1"/>
          <w:w w:val="118"/>
        </w:rPr>
        <w:t>e</w:t>
      </w:r>
      <w:r>
        <w:rPr>
          <w:w w:val="118"/>
        </w:rPr>
        <w:t>d</w:t>
      </w:r>
      <w:r>
        <w:rPr>
          <w:spacing w:val="3"/>
          <w:w w:val="1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ook</w:t>
      </w:r>
      <w:r>
        <w:t>.</w:t>
      </w:r>
      <w:r>
        <w:rPr>
          <w:spacing w:val="42"/>
        </w:rPr>
        <w:t xml:space="preserve"> </w:t>
      </w:r>
      <w:r>
        <w:rPr>
          <w:spacing w:val="3"/>
          <w:w w:val="164"/>
        </w:rPr>
        <w:t>I</w:t>
      </w:r>
      <w:r>
        <w:rPr>
          <w:w w:val="164"/>
        </w:rPr>
        <w:t>t</w:t>
      </w:r>
      <w:r>
        <w:rPr>
          <w:spacing w:val="-21"/>
          <w:w w:val="16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  <w:w w:val="111"/>
        </w:rPr>
        <w:t>p</w:t>
      </w:r>
      <w:r>
        <w:rPr>
          <w:spacing w:val="2"/>
          <w:w w:val="111"/>
        </w:rPr>
        <w:t>u</w:t>
      </w:r>
      <w:r>
        <w:rPr>
          <w:spacing w:val="1"/>
          <w:w w:val="111"/>
        </w:rPr>
        <w:t>zzl</w:t>
      </w:r>
      <w:r>
        <w:rPr>
          <w:spacing w:val="-1"/>
          <w:w w:val="111"/>
        </w:rPr>
        <w:t>e</w:t>
      </w:r>
      <w:r>
        <w:rPr>
          <w:w w:val="111"/>
        </w:rPr>
        <w:t>,</w:t>
      </w:r>
      <w:r>
        <w:rPr>
          <w:spacing w:val="9"/>
          <w:w w:val="11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  <w:w w:val="94"/>
        </w:rPr>
        <w:t>w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-1"/>
          <w:w w:val="119"/>
        </w:rPr>
        <w:t>s</w:t>
      </w:r>
      <w:r>
        <w:rPr>
          <w:spacing w:val="2"/>
          <w:w w:val="119"/>
        </w:rPr>
        <w:t>e</w:t>
      </w:r>
      <w:r>
        <w:rPr>
          <w:spacing w:val="-1"/>
          <w:w w:val="119"/>
        </w:rPr>
        <w:t>a</w:t>
      </w:r>
      <w:r>
        <w:rPr>
          <w:spacing w:val="4"/>
          <w:w w:val="119"/>
        </w:rPr>
        <w:t>r</w:t>
      </w:r>
      <w:r>
        <w:rPr>
          <w:spacing w:val="1"/>
          <w:w w:val="119"/>
        </w:rPr>
        <w:t>c</w:t>
      </w:r>
      <w:r>
        <w:rPr>
          <w:w w:val="119"/>
        </w:rPr>
        <w:t>h,</w:t>
      </w:r>
      <w:r>
        <w:rPr>
          <w:spacing w:val="5"/>
          <w:w w:val="1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  <w:w w:val="94"/>
        </w:rPr>
        <w:t>w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-1"/>
          <w:w w:val="124"/>
        </w:rPr>
        <w:t>s</w:t>
      </w:r>
      <w:r>
        <w:rPr>
          <w:spacing w:val="1"/>
          <w:w w:val="115"/>
        </w:rPr>
        <w:t>c</w:t>
      </w:r>
      <w:r>
        <w:rPr>
          <w:spacing w:val="3"/>
          <w:w w:val="143"/>
        </w:rPr>
        <w:t>r</w:t>
      </w:r>
      <w:r>
        <w:rPr>
          <w:spacing w:val="-1"/>
          <w:w w:val="114"/>
        </w:rPr>
        <w:t>a</w:t>
      </w:r>
      <w:r>
        <w:rPr>
          <w:spacing w:val="-1"/>
          <w:w w:val="99"/>
        </w:rPr>
        <w:t>m</w:t>
      </w:r>
      <w:r>
        <w:rPr>
          <w:w w:val="117"/>
        </w:rPr>
        <w:t>b</w:t>
      </w:r>
      <w:r>
        <w:rPr>
          <w:spacing w:val="3"/>
          <w:w w:val="98"/>
        </w:rPr>
        <w:t>l</w:t>
      </w:r>
      <w:r>
        <w:rPr>
          <w:spacing w:val="-1"/>
          <w:w w:val="122"/>
        </w:rPr>
        <w:t>e</w:t>
      </w:r>
      <w:r>
        <w:rPr>
          <w:w w:val="110"/>
        </w:rPr>
        <w:t>,</w:t>
      </w:r>
      <w:r>
        <w:rPr>
          <w:spacing w:val="10"/>
        </w:rPr>
        <w:t xml:space="preserve"> </w:t>
      </w:r>
      <w:r>
        <w:rPr>
          <w:w w:val="114"/>
        </w:rPr>
        <w:t xml:space="preserve">a </w:t>
      </w:r>
      <w:r>
        <w:rPr>
          <w:spacing w:val="-1"/>
          <w:w w:val="111"/>
        </w:rPr>
        <w:t>m</w:t>
      </w:r>
      <w:r>
        <w:rPr>
          <w:spacing w:val="2"/>
          <w:w w:val="111"/>
        </w:rPr>
        <w:t>a</w:t>
      </w:r>
      <w:r>
        <w:rPr>
          <w:spacing w:val="1"/>
          <w:w w:val="111"/>
        </w:rPr>
        <w:t>z</w:t>
      </w:r>
      <w:r>
        <w:rPr>
          <w:spacing w:val="-1"/>
          <w:w w:val="111"/>
        </w:rPr>
        <w:t>e</w:t>
      </w:r>
      <w:r>
        <w:rPr>
          <w:w w:val="111"/>
        </w:rPr>
        <w:t>,</w:t>
      </w:r>
      <w:r>
        <w:rPr>
          <w:spacing w:val="9"/>
          <w:w w:val="11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  <w:w w:val="115"/>
        </w:rPr>
        <w:t>c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spacing w:val="-1"/>
          <w:w w:val="124"/>
        </w:rPr>
        <w:t>ss</w:t>
      </w:r>
      <w:r>
        <w:rPr>
          <w:spacing w:val="-2"/>
          <w:w w:val="94"/>
        </w:rPr>
        <w:t>w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-1"/>
          <w:w w:val="111"/>
        </w:rPr>
        <w:t>p</w:t>
      </w:r>
      <w:r>
        <w:rPr>
          <w:spacing w:val="2"/>
          <w:w w:val="111"/>
        </w:rPr>
        <w:t>u</w:t>
      </w:r>
      <w:r>
        <w:rPr>
          <w:spacing w:val="1"/>
          <w:w w:val="111"/>
        </w:rPr>
        <w:t>z</w:t>
      </w:r>
      <w:r>
        <w:rPr>
          <w:spacing w:val="-1"/>
          <w:w w:val="111"/>
        </w:rPr>
        <w:t>z</w:t>
      </w:r>
      <w:r>
        <w:rPr>
          <w:spacing w:val="1"/>
          <w:w w:val="111"/>
        </w:rPr>
        <w:t>l</w:t>
      </w:r>
      <w:r>
        <w:rPr>
          <w:spacing w:val="-1"/>
          <w:w w:val="111"/>
        </w:rPr>
        <w:t>e</w:t>
      </w:r>
      <w:r>
        <w:rPr>
          <w:w w:val="111"/>
        </w:rPr>
        <w:t>,</w:t>
      </w:r>
      <w:r>
        <w:rPr>
          <w:spacing w:val="12"/>
          <w:w w:val="11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w w:val="112"/>
        </w:rPr>
        <w:t>h</w:t>
      </w:r>
      <w:r>
        <w:rPr>
          <w:spacing w:val="-1"/>
          <w:w w:val="112"/>
        </w:rPr>
        <w:t>i</w:t>
      </w:r>
      <w:r>
        <w:rPr>
          <w:spacing w:val="1"/>
          <w:w w:val="112"/>
        </w:rPr>
        <w:t>d</w:t>
      </w:r>
      <w:r>
        <w:rPr>
          <w:spacing w:val="3"/>
          <w:w w:val="112"/>
        </w:rPr>
        <w:t>d</w:t>
      </w:r>
      <w:r>
        <w:rPr>
          <w:spacing w:val="-1"/>
          <w:w w:val="112"/>
        </w:rPr>
        <w:t>e</w:t>
      </w:r>
      <w:r>
        <w:rPr>
          <w:w w:val="112"/>
        </w:rPr>
        <w:t>n</w:t>
      </w:r>
      <w:r>
        <w:rPr>
          <w:spacing w:val="9"/>
          <w:w w:val="112"/>
        </w:rPr>
        <w:t xml:space="preserve"> </w:t>
      </w:r>
      <w:r>
        <w:rPr>
          <w:spacing w:val="-1"/>
          <w:w w:val="106"/>
        </w:rPr>
        <w:t>p</w:t>
      </w:r>
      <w:r>
        <w:rPr>
          <w:spacing w:val="-1"/>
        </w:rPr>
        <w:t>i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w w:val="103"/>
        </w:rPr>
        <w:t>u</w:t>
      </w:r>
      <w:r>
        <w:rPr>
          <w:spacing w:val="3"/>
          <w:w w:val="143"/>
        </w:rPr>
        <w:t>r</w:t>
      </w:r>
      <w:r>
        <w:rPr>
          <w:spacing w:val="2"/>
          <w:w w:val="122"/>
        </w:rPr>
        <w:t>e</w:t>
      </w:r>
      <w:r>
        <w:rPr>
          <w:w w:val="124"/>
        </w:rP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  <w:w w:val="98"/>
        </w:rPr>
        <w:t>ll</w:t>
      </w:r>
      <w:r>
        <w:rPr>
          <w:w w:val="103"/>
        </w:rPr>
        <w:t>u</w:t>
      </w:r>
      <w:r>
        <w:rPr>
          <w:spacing w:val="2"/>
          <w:w w:val="124"/>
        </w:rPr>
        <w:t>s</w:t>
      </w:r>
      <w:r>
        <w:rPr>
          <w:w w:val="169"/>
        </w:rPr>
        <w:t>t</w:t>
      </w:r>
      <w:r>
        <w:rPr>
          <w:spacing w:val="3"/>
          <w:w w:val="143"/>
        </w:rPr>
        <w:t>r</w:t>
      </w:r>
      <w:r>
        <w:rPr>
          <w:spacing w:val="-1"/>
          <w:w w:val="114"/>
        </w:rPr>
        <w:t>a</w:t>
      </w:r>
      <w:r>
        <w:rPr>
          <w:w w:val="169"/>
        </w:rPr>
        <w:t>t</w:t>
      </w:r>
      <w:r>
        <w:rPr>
          <w:spacing w:val="-1"/>
        </w:rPr>
        <w:t>i</w:t>
      </w:r>
      <w:r>
        <w:rPr>
          <w:spacing w:val="1"/>
          <w:w w:val="104"/>
        </w:rPr>
        <w:t>o</w:t>
      </w:r>
      <w:r>
        <w:rPr>
          <w:spacing w:val="-1"/>
          <w:w w:val="104"/>
        </w:rPr>
        <w:t>n</w:t>
      </w:r>
      <w:r>
        <w:rPr>
          <w:w w:val="110"/>
        </w:rPr>
        <w:t>,</w:t>
      </w:r>
      <w:r>
        <w:rPr>
          <w:spacing w:val="10"/>
        </w:rPr>
        <w:t xml:space="preserve"> </w:t>
      </w:r>
      <w:r>
        <w:rPr>
          <w:spacing w:val="1"/>
          <w:w w:val="119"/>
        </w:rPr>
        <w:t>o</w:t>
      </w:r>
      <w:r>
        <w:rPr>
          <w:w w:val="119"/>
        </w:rPr>
        <w:t>r</w:t>
      </w:r>
      <w:r>
        <w:rPr>
          <w:spacing w:val="4"/>
          <w:w w:val="11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9"/>
        </w:rPr>
        <w:t xml:space="preserve"> </w:t>
      </w:r>
      <w:r>
        <w:rPr>
          <w:spacing w:val="1"/>
          <w:w w:val="104"/>
        </w:rPr>
        <w:t>o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spacing w:val="-1"/>
          <w:w w:val="122"/>
        </w:rPr>
        <w:t>e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51"/>
        </w:rPr>
        <w:t>f</w:t>
      </w:r>
      <w:r>
        <w:rPr>
          <w:spacing w:val="2"/>
          <w:w w:val="103"/>
        </w:rPr>
        <w:t>u</w:t>
      </w:r>
      <w:r>
        <w:rPr>
          <w:w w:val="104"/>
        </w:rPr>
        <w:t>n</w:t>
      </w:r>
      <w:r>
        <w:rPr>
          <w:spacing w:val="9"/>
        </w:rPr>
        <w:t xml:space="preserve"> </w:t>
      </w:r>
      <w:r>
        <w:rPr>
          <w:spacing w:val="-1"/>
          <w:w w:val="114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69"/>
        </w:rPr>
        <w:t>t</w:t>
      </w:r>
      <w:r>
        <w:rPr>
          <w:spacing w:val="2"/>
        </w:rPr>
        <w:t>i</w:t>
      </w:r>
      <w:r>
        <w:rPr>
          <w:spacing w:val="-1"/>
          <w:w w:val="96"/>
        </w:rPr>
        <w:t>v</w:t>
      </w:r>
      <w:r>
        <w:rPr>
          <w:spacing w:val="-1"/>
        </w:rPr>
        <w:t>i</w:t>
      </w:r>
      <w:r>
        <w:rPr>
          <w:spacing w:val="2"/>
          <w:w w:val="169"/>
        </w:rPr>
        <w:t>t</w:t>
      </w:r>
      <w:r>
        <w:rPr>
          <w:w w:val="103"/>
        </w:rPr>
        <w:t>y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2"/>
          <w:w w:val="99"/>
        </w:rPr>
        <w:t>m</w:t>
      </w:r>
      <w:r>
        <w:rPr>
          <w:spacing w:val="-1"/>
        </w:rPr>
        <w:t>i</w:t>
      </w:r>
      <w:r>
        <w:rPr>
          <w:w w:val="105"/>
        </w:rPr>
        <w:t>g</w:t>
      </w:r>
      <w:r>
        <w:rPr>
          <w:w w:val="114"/>
        </w:rPr>
        <w:t>h</w:t>
      </w:r>
      <w:r>
        <w:rPr>
          <w:w w:val="169"/>
        </w:rPr>
        <w:t>t</w:t>
      </w:r>
      <w:r>
        <w:rPr>
          <w:spacing w:val="12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spacing w:val="-1"/>
          <w:w w:val="104"/>
        </w:rPr>
        <w:t>n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 w:rsidR="007E6F5B">
        <w:rPr>
          <w:spacing w:val="1"/>
        </w:rPr>
        <w:t>k</w:t>
      </w:r>
      <w:r>
        <w:rPr>
          <w:spacing w:val="11"/>
        </w:rPr>
        <w:t xml:space="preserve"> </w:t>
      </w:r>
      <w:r>
        <w:rPr>
          <w:spacing w:val="1"/>
          <w:w w:val="121"/>
        </w:rPr>
        <w:t>o</w:t>
      </w:r>
      <w:r>
        <w:rPr>
          <w:w w:val="121"/>
        </w:rPr>
        <w:t>f</w:t>
      </w:r>
      <w:r>
        <w:rPr>
          <w:spacing w:val="2"/>
          <w:w w:val="121"/>
        </w:rPr>
        <w:t xml:space="preserve"> </w:t>
      </w:r>
      <w:r>
        <w:rPr>
          <w:w w:val="121"/>
        </w:rPr>
        <w:t xml:space="preserve">a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o</w:t>
      </w:r>
      <w:r>
        <w:t>x.</w:t>
      </w:r>
      <w:r>
        <w:rPr>
          <w:spacing w:val="4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44"/>
        </w:rPr>
        <w:t xml:space="preserve"> </w:t>
      </w:r>
      <w:r>
        <w:rPr>
          <w:spacing w:val="-1"/>
          <w:w w:val="120"/>
        </w:rPr>
        <w:t>s</w:t>
      </w:r>
      <w:r>
        <w:rPr>
          <w:w w:val="120"/>
        </w:rPr>
        <w:t>u</w:t>
      </w:r>
      <w:r>
        <w:rPr>
          <w:spacing w:val="4"/>
          <w:w w:val="120"/>
        </w:rPr>
        <w:t>r</w:t>
      </w:r>
      <w:r>
        <w:rPr>
          <w:w w:val="120"/>
        </w:rPr>
        <w:t>e</w:t>
      </w:r>
      <w:r>
        <w:rPr>
          <w:spacing w:val="2"/>
          <w:w w:val="120"/>
        </w:rPr>
        <w:t xml:space="preserve"> i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cl</w:t>
      </w:r>
      <w:r>
        <w:rPr>
          <w:w w:val="110"/>
        </w:rPr>
        <w:t>u</w:t>
      </w:r>
      <w:r>
        <w:rPr>
          <w:spacing w:val="1"/>
          <w:w w:val="110"/>
        </w:rPr>
        <w:t>d</w:t>
      </w:r>
      <w:r>
        <w:rPr>
          <w:spacing w:val="2"/>
          <w:w w:val="110"/>
        </w:rPr>
        <w:t>e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1"/>
          <w:w w:val="104"/>
        </w:rPr>
        <w:t>n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spacing w:val="-1"/>
          <w:w w:val="99"/>
        </w:rPr>
        <w:t>m</w:t>
      </w:r>
      <w:r>
        <w:rPr>
          <w:spacing w:val="2"/>
          <w:w w:val="114"/>
        </w:rPr>
        <w:t>a</w:t>
      </w:r>
      <w:r>
        <w:rPr>
          <w:w w:val="169"/>
        </w:rPr>
        <w:t>t</w:t>
      </w:r>
      <w:r>
        <w:rPr>
          <w:spacing w:val="-1"/>
        </w:rPr>
        <w:t>i</w:t>
      </w:r>
      <w:r>
        <w:rPr>
          <w:spacing w:val="1"/>
          <w:w w:val="104"/>
        </w:rPr>
        <w:t>o</w:t>
      </w:r>
      <w:r>
        <w:rPr>
          <w:w w:val="104"/>
        </w:rPr>
        <w:t>n</w:t>
      </w:r>
      <w:r>
        <w:rPr>
          <w:spacing w:val="11"/>
        </w:rPr>
        <w:t xml:space="preserve"> </w:t>
      </w:r>
      <w:r>
        <w:rPr>
          <w:w w:val="151"/>
        </w:rPr>
        <w:t>f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w w:val="117"/>
        </w:rPr>
        <w:t>b</w:t>
      </w:r>
      <w:r>
        <w:rPr>
          <w:spacing w:val="1"/>
          <w:w w:val="104"/>
        </w:rPr>
        <w:t>oo</w:t>
      </w:r>
      <w:r>
        <w:rPr>
          <w:spacing w:val="1"/>
          <w:w w:val="107"/>
        </w:rPr>
        <w:t>k</w:t>
      </w:r>
      <w:r>
        <w:rPr>
          <w:w w:val="99"/>
        </w:rPr>
        <w:t>.</w:t>
      </w:r>
    </w:p>
    <w:p w:rsidR="00342E57" w:rsidRDefault="00342E57">
      <w:pPr>
        <w:spacing w:before="9" w:line="280" w:lineRule="exact"/>
        <w:rPr>
          <w:sz w:val="28"/>
          <w:szCs w:val="28"/>
        </w:rPr>
      </w:pPr>
    </w:p>
    <w:p w:rsidR="00342E57" w:rsidRDefault="00A57C3C">
      <w:pPr>
        <w:spacing w:line="288" w:lineRule="auto"/>
        <w:ind w:left="107" w:right="197"/>
        <w:rPr>
          <w:sz w:val="22"/>
          <w:szCs w:val="22"/>
        </w:rPr>
      </w:pPr>
      <w:r>
        <w:rPr>
          <w:spacing w:val="1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B</w:t>
      </w:r>
      <w:r>
        <w:rPr>
          <w:spacing w:val="1"/>
          <w:w w:val="110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w w:val="156"/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w w:val="164"/>
          <w:sz w:val="22"/>
          <w:szCs w:val="22"/>
        </w:rPr>
        <w:t>I</w:t>
      </w:r>
      <w:r>
        <w:rPr>
          <w:w w:val="104"/>
          <w:sz w:val="22"/>
          <w:szCs w:val="22"/>
        </w:rPr>
        <w:t>n</w:t>
      </w:r>
      <w:r>
        <w:rPr>
          <w:w w:val="116"/>
          <w:sz w:val="22"/>
          <w:szCs w:val="22"/>
        </w:rPr>
        <w:t>c</w:t>
      </w:r>
      <w:r>
        <w:rPr>
          <w:w w:val="99"/>
          <w:sz w:val="22"/>
          <w:szCs w:val="22"/>
        </w:rPr>
        <w:t>l</w:t>
      </w:r>
      <w:r>
        <w:rPr>
          <w:spacing w:val="1"/>
          <w:w w:val="104"/>
          <w:sz w:val="22"/>
          <w:szCs w:val="22"/>
        </w:rPr>
        <w:t>u</w:t>
      </w:r>
      <w:r>
        <w:rPr>
          <w:w w:val="117"/>
          <w:sz w:val="22"/>
          <w:szCs w:val="22"/>
        </w:rPr>
        <w:t>d</w:t>
      </w:r>
      <w:r>
        <w:rPr>
          <w:w w:val="123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70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w w:val="123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70"/>
          <w:sz w:val="22"/>
          <w:szCs w:val="22"/>
        </w:rPr>
        <w:t>t</w:t>
      </w:r>
      <w:r>
        <w:rPr>
          <w:spacing w:val="1"/>
          <w:w w:val="101"/>
          <w:sz w:val="22"/>
          <w:szCs w:val="22"/>
        </w:rPr>
        <w:t>i</w:t>
      </w:r>
      <w:r>
        <w:rPr>
          <w:spacing w:val="-1"/>
          <w:w w:val="170"/>
          <w:sz w:val="22"/>
          <w:szCs w:val="22"/>
        </w:rPr>
        <w:t>t</w:t>
      </w:r>
      <w:r>
        <w:rPr>
          <w:w w:val="99"/>
          <w:sz w:val="22"/>
          <w:szCs w:val="22"/>
        </w:rPr>
        <w:t>l</w:t>
      </w:r>
      <w:r>
        <w:rPr>
          <w:spacing w:val="-1"/>
          <w:w w:val="123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1"/>
          <w:w w:val="104"/>
          <w:sz w:val="22"/>
          <w:szCs w:val="22"/>
        </w:rPr>
        <w:t>u</w:t>
      </w:r>
      <w:r>
        <w:rPr>
          <w:spacing w:val="-1"/>
          <w:w w:val="170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spacing w:val="-1"/>
          <w:w w:val="105"/>
          <w:sz w:val="22"/>
          <w:szCs w:val="22"/>
        </w:rPr>
        <w:t>o</w:t>
      </w:r>
      <w:r>
        <w:rPr>
          <w:spacing w:val="2"/>
          <w:w w:val="144"/>
          <w:sz w:val="22"/>
          <w:szCs w:val="22"/>
        </w:rPr>
        <w:t>r</w:t>
      </w:r>
      <w:r>
        <w:rPr>
          <w:w w:val="110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w w:val="118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e</w:t>
      </w:r>
      <w:r>
        <w:rPr>
          <w:w w:val="144"/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o</w:t>
      </w:r>
      <w:r>
        <w:rPr>
          <w:w w:val="123"/>
          <w:sz w:val="22"/>
          <w:szCs w:val="22"/>
        </w:rPr>
        <w:t xml:space="preserve">f </w:t>
      </w:r>
      <w:r>
        <w:rPr>
          <w:w w:val="114"/>
          <w:sz w:val="22"/>
          <w:szCs w:val="22"/>
        </w:rPr>
        <w:t>pa</w:t>
      </w:r>
      <w:r>
        <w:rPr>
          <w:spacing w:val="1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w w:val="104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e</w:t>
      </w:r>
      <w:r>
        <w:rPr>
          <w:w w:val="144"/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24"/>
          <w:sz w:val="22"/>
          <w:szCs w:val="22"/>
        </w:rPr>
        <w:t>o</w:t>
      </w:r>
      <w:r>
        <w:rPr>
          <w:w w:val="124"/>
          <w:sz w:val="22"/>
          <w:szCs w:val="22"/>
        </w:rPr>
        <w:t>f</w:t>
      </w:r>
      <w:r>
        <w:rPr>
          <w:spacing w:val="-2"/>
          <w:w w:val="124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s</w:t>
      </w:r>
      <w:r>
        <w:rPr>
          <w:spacing w:val="-1"/>
          <w:w w:val="170"/>
          <w:sz w:val="22"/>
          <w:szCs w:val="22"/>
        </w:rPr>
        <w:t>t</w:t>
      </w:r>
      <w:r>
        <w:rPr>
          <w:w w:val="115"/>
          <w:sz w:val="22"/>
          <w:szCs w:val="22"/>
        </w:rPr>
        <w:t>a</w:t>
      </w:r>
      <w:r>
        <w:rPr>
          <w:w w:val="144"/>
          <w:sz w:val="22"/>
          <w:szCs w:val="22"/>
        </w:rPr>
        <w:t>r</w:t>
      </w:r>
      <w:r>
        <w:rPr>
          <w:w w:val="125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ld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70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spacing w:val="1"/>
          <w:w w:val="101"/>
          <w:sz w:val="22"/>
          <w:szCs w:val="22"/>
        </w:rPr>
        <w:t>i</w:t>
      </w:r>
      <w:r>
        <w:rPr>
          <w:w w:val="125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k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w w:val="101"/>
          <w:sz w:val="22"/>
          <w:szCs w:val="22"/>
        </w:rPr>
        <w:t>i</w:t>
      </w:r>
      <w:r>
        <w:rPr>
          <w:w w:val="152"/>
          <w:sz w:val="22"/>
          <w:szCs w:val="22"/>
        </w:rPr>
        <w:t xml:space="preserve">f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94"/>
          <w:sz w:val="22"/>
          <w:szCs w:val="22"/>
        </w:rPr>
        <w:t>w</w:t>
      </w:r>
      <w:r>
        <w:rPr>
          <w:spacing w:val="-3"/>
          <w:w w:val="123"/>
          <w:sz w:val="22"/>
          <w:szCs w:val="22"/>
        </w:rPr>
        <w:t>e</w:t>
      </w:r>
      <w:r>
        <w:rPr>
          <w:spacing w:val="2"/>
          <w:w w:val="144"/>
          <w:sz w:val="22"/>
          <w:szCs w:val="22"/>
        </w:rPr>
        <w:t>r</w:t>
      </w:r>
      <w:r>
        <w:rPr>
          <w:w w:val="123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k</w:t>
      </w:r>
      <w:r>
        <w:rPr>
          <w:spacing w:val="5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</w:t>
      </w:r>
      <w:r>
        <w:rPr>
          <w:w w:val="144"/>
          <w:sz w:val="22"/>
          <w:szCs w:val="22"/>
        </w:rPr>
        <w:t>r</w:t>
      </w:r>
      <w:r>
        <w:rPr>
          <w:spacing w:val="1"/>
          <w:w w:val="101"/>
          <w:sz w:val="22"/>
          <w:szCs w:val="22"/>
        </w:rPr>
        <w:t>i</w:t>
      </w:r>
      <w:r>
        <w:rPr>
          <w:spacing w:val="-1"/>
          <w:w w:val="170"/>
          <w:sz w:val="22"/>
          <w:szCs w:val="22"/>
        </w:rPr>
        <w:t>t</w:t>
      </w:r>
      <w:r>
        <w:rPr>
          <w:spacing w:val="1"/>
          <w:w w:val="101"/>
          <w:sz w:val="22"/>
          <w:szCs w:val="22"/>
        </w:rPr>
        <w:t>i</w:t>
      </w:r>
      <w:r>
        <w:rPr>
          <w:w w:val="116"/>
          <w:sz w:val="22"/>
          <w:szCs w:val="22"/>
        </w:rPr>
        <w:t>c</w:t>
      </w:r>
      <w:r>
        <w:rPr>
          <w:w w:val="99"/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de </w:t>
      </w:r>
      <w:r>
        <w:rPr>
          <w:w w:val="104"/>
          <w:sz w:val="22"/>
          <w:szCs w:val="22"/>
        </w:rPr>
        <w:t>y</w:t>
      </w:r>
      <w:r>
        <w:rPr>
          <w:spacing w:val="-3"/>
          <w:w w:val="105"/>
          <w:sz w:val="22"/>
          <w:szCs w:val="22"/>
        </w:rPr>
        <w:t>o</w:t>
      </w:r>
      <w:r>
        <w:rPr>
          <w:spacing w:val="-2"/>
          <w:w w:val="104"/>
          <w:sz w:val="22"/>
          <w:szCs w:val="22"/>
        </w:rPr>
        <w:t>u</w:t>
      </w:r>
      <w:r>
        <w:rPr>
          <w:w w:val="144"/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me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1"/>
          <w:w w:val="104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w w:val="118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e</w:t>
      </w:r>
      <w:r>
        <w:rPr>
          <w:w w:val="144"/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o</w:t>
      </w:r>
      <w:r>
        <w:rPr>
          <w:w w:val="123"/>
          <w:sz w:val="22"/>
          <w:szCs w:val="22"/>
        </w:rPr>
        <w:t>f</w:t>
      </w:r>
      <w:r>
        <w:rPr>
          <w:spacing w:val="2"/>
          <w:w w:val="123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s</w:t>
      </w:r>
      <w:r>
        <w:rPr>
          <w:spacing w:val="-1"/>
          <w:w w:val="170"/>
          <w:sz w:val="22"/>
          <w:szCs w:val="22"/>
        </w:rPr>
        <w:t>t</w:t>
      </w:r>
      <w:r>
        <w:rPr>
          <w:spacing w:val="-2"/>
          <w:w w:val="115"/>
          <w:sz w:val="22"/>
          <w:szCs w:val="22"/>
        </w:rPr>
        <w:t>a</w:t>
      </w:r>
      <w:r>
        <w:rPr>
          <w:spacing w:val="2"/>
          <w:w w:val="144"/>
          <w:sz w:val="22"/>
          <w:szCs w:val="22"/>
        </w:rPr>
        <w:t>r</w:t>
      </w:r>
      <w:r>
        <w:rPr>
          <w:w w:val="125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70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w w:val="123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70"/>
          <w:sz w:val="22"/>
          <w:szCs w:val="22"/>
        </w:rPr>
        <w:t>t</w:t>
      </w:r>
      <w:r>
        <w:rPr>
          <w:spacing w:val="-1"/>
          <w:w w:val="12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1"/>
          <w:w w:val="107"/>
          <w:sz w:val="22"/>
          <w:szCs w:val="22"/>
        </w:rPr>
        <w:t>p</w:t>
      </w:r>
      <w:r>
        <w:rPr>
          <w:w w:val="99"/>
          <w:sz w:val="22"/>
          <w:szCs w:val="22"/>
        </w:rPr>
        <w:t>l</w:t>
      </w:r>
      <w:r>
        <w:rPr>
          <w:w w:val="115"/>
          <w:sz w:val="22"/>
          <w:szCs w:val="22"/>
        </w:rPr>
        <w:t>a</w:t>
      </w:r>
      <w:r>
        <w:rPr>
          <w:spacing w:val="-1"/>
          <w:w w:val="170"/>
          <w:sz w:val="22"/>
          <w:szCs w:val="22"/>
        </w:rPr>
        <w:t>t</w:t>
      </w:r>
      <w:r>
        <w:rPr>
          <w:w w:val="123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70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w w:val="123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70"/>
          <w:sz w:val="22"/>
          <w:szCs w:val="22"/>
        </w:rPr>
        <w:t>tt</w:t>
      </w:r>
      <w:r>
        <w:rPr>
          <w:w w:val="115"/>
          <w:sz w:val="22"/>
          <w:szCs w:val="22"/>
        </w:rPr>
        <w:t>a</w:t>
      </w:r>
      <w:r>
        <w:rPr>
          <w:w w:val="116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-1"/>
          <w:w w:val="123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25"/>
          <w:sz w:val="22"/>
          <w:szCs w:val="22"/>
        </w:rPr>
        <w:t>s</w:t>
      </w:r>
      <w:r>
        <w:rPr>
          <w:w w:val="115"/>
          <w:sz w:val="22"/>
          <w:szCs w:val="22"/>
        </w:rPr>
        <w:t>h</w:t>
      </w:r>
      <w:r>
        <w:rPr>
          <w:spacing w:val="-1"/>
          <w:w w:val="123"/>
          <w:sz w:val="22"/>
          <w:szCs w:val="22"/>
        </w:rPr>
        <w:t>ee</w:t>
      </w:r>
      <w:r>
        <w:rPr>
          <w:spacing w:val="-1"/>
          <w:w w:val="170"/>
          <w:sz w:val="22"/>
          <w:szCs w:val="22"/>
        </w:rPr>
        <w:t>t</w:t>
      </w:r>
      <w:r>
        <w:rPr>
          <w:w w:val="99"/>
          <w:sz w:val="22"/>
          <w:szCs w:val="22"/>
        </w:rPr>
        <w:t>.</w:t>
      </w:r>
    </w:p>
    <w:p w:rsidR="00342E57" w:rsidRDefault="00342E57">
      <w:pPr>
        <w:spacing w:before="4" w:line="140" w:lineRule="exact"/>
        <w:rPr>
          <w:sz w:val="14"/>
          <w:szCs w:val="14"/>
        </w:rPr>
      </w:pPr>
    </w:p>
    <w:p w:rsidR="00342E57" w:rsidRDefault="00342E57">
      <w:pPr>
        <w:spacing w:line="200" w:lineRule="exact"/>
      </w:pPr>
    </w:p>
    <w:p w:rsidR="00342E57" w:rsidRDefault="00A57C3C">
      <w:pPr>
        <w:spacing w:line="287" w:lineRule="auto"/>
        <w:ind w:left="107" w:right="391"/>
      </w:pPr>
      <w:r>
        <w:rPr>
          <w:w w:val="95"/>
          <w:sz w:val="24"/>
          <w:szCs w:val="24"/>
        </w:rPr>
        <w:t>PR</w:t>
      </w:r>
      <w:r>
        <w:rPr>
          <w:spacing w:val="1"/>
          <w:w w:val="163"/>
          <w:sz w:val="24"/>
          <w:szCs w:val="24"/>
        </w:rPr>
        <w:t>I</w:t>
      </w:r>
      <w:r>
        <w:rPr>
          <w:spacing w:val="-1"/>
          <w:w w:val="113"/>
          <w:sz w:val="24"/>
          <w:szCs w:val="24"/>
        </w:rPr>
        <w:t>Z</w:t>
      </w:r>
      <w:r>
        <w:rPr>
          <w:spacing w:val="-1"/>
          <w:w w:val="102"/>
          <w:sz w:val="24"/>
          <w:szCs w:val="24"/>
        </w:rPr>
        <w:t>E</w:t>
      </w:r>
      <w:r>
        <w:rPr>
          <w:w w:val="156"/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w w:val="89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w w:val="116"/>
        </w:rPr>
        <w:t>b</w:t>
      </w:r>
      <w:r>
        <w:rPr>
          <w:spacing w:val="1"/>
          <w:w w:val="116"/>
        </w:rPr>
        <w:t>o</w:t>
      </w:r>
      <w:r>
        <w:rPr>
          <w:spacing w:val="3"/>
          <w:w w:val="116"/>
        </w:rPr>
        <w:t>x</w:t>
      </w:r>
      <w:r>
        <w:rPr>
          <w:spacing w:val="2"/>
          <w:w w:val="116"/>
        </w:rPr>
        <w:t>e</w:t>
      </w:r>
      <w:r>
        <w:rPr>
          <w:w w:val="116"/>
        </w:rPr>
        <w:t>s</w:t>
      </w:r>
      <w:r>
        <w:rPr>
          <w:spacing w:val="2"/>
          <w:w w:val="116"/>
        </w:rPr>
        <w:t xml:space="preserve"> </w:t>
      </w:r>
      <w:r>
        <w:rPr>
          <w:spacing w:val="1"/>
          <w:w w:val="104"/>
        </w:rPr>
        <w:t>o</w:t>
      </w:r>
      <w:r>
        <w:rPr>
          <w:spacing w:val="2"/>
          <w:w w:val="151"/>
        </w:rPr>
        <w:t>f</w:t>
      </w:r>
      <w:r>
        <w:rPr>
          <w:w w:val="169"/>
        </w:rPr>
        <w:t>t</w:t>
      </w:r>
      <w:r>
        <w:rPr>
          <w:spacing w:val="2"/>
          <w:w w:val="122"/>
        </w:rPr>
        <w:t>e</w:t>
      </w:r>
      <w:r>
        <w:rPr>
          <w:w w:val="104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t>u</w:t>
      </w:r>
      <w:r>
        <w:rPr>
          <w:spacing w:val="3"/>
        </w:rPr>
        <w:t>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  <w:w w:val="115"/>
        </w:rPr>
        <w:t>p</w:t>
      </w:r>
      <w:r>
        <w:rPr>
          <w:spacing w:val="3"/>
          <w:w w:val="115"/>
        </w:rPr>
        <w:t>r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z</w:t>
      </w:r>
      <w:r>
        <w:rPr>
          <w:spacing w:val="-1"/>
          <w:w w:val="115"/>
        </w:rPr>
        <w:t>e</w:t>
      </w:r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r>
        <w:rPr>
          <w:spacing w:val="-2"/>
          <w:w w:val="87"/>
        </w:rPr>
        <w:t>Y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-1"/>
          <w:w w:val="118"/>
        </w:rPr>
        <w:t>p</w:t>
      </w:r>
      <w:r>
        <w:rPr>
          <w:spacing w:val="4"/>
          <w:w w:val="118"/>
        </w:rPr>
        <w:t>r</w:t>
      </w:r>
      <w:r>
        <w:rPr>
          <w:spacing w:val="-1"/>
          <w:w w:val="118"/>
        </w:rPr>
        <w:t>iz</w:t>
      </w:r>
      <w:r>
        <w:rPr>
          <w:w w:val="118"/>
        </w:rPr>
        <w:t>e</w:t>
      </w:r>
      <w:r>
        <w:rPr>
          <w:spacing w:val="3"/>
          <w:w w:val="118"/>
        </w:rPr>
        <w:t xml:space="preserve"> </w:t>
      </w:r>
      <w:r>
        <w:rPr>
          <w:spacing w:val="-1"/>
          <w:w w:val="99"/>
        </w:rPr>
        <w:t>m</w:t>
      </w:r>
      <w:r>
        <w:rPr>
          <w:w w:val="103"/>
        </w:rPr>
        <w:t>u</w:t>
      </w:r>
      <w:r>
        <w:rPr>
          <w:spacing w:val="2"/>
          <w:w w:val="124"/>
        </w:rPr>
        <w:t>s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5"/>
        </w:rPr>
        <w:t xml:space="preserve"> </w:t>
      </w:r>
      <w:r>
        <w:rPr>
          <w:spacing w:val="-1"/>
          <w:w w:val="124"/>
        </w:rPr>
        <w:t>s</w:t>
      </w:r>
      <w:r>
        <w:rPr>
          <w:spacing w:val="3"/>
          <w:w w:val="104"/>
        </w:rPr>
        <w:t>o</w:t>
      </w:r>
      <w:r>
        <w:rPr>
          <w:spacing w:val="-1"/>
          <w:w w:val="99"/>
        </w:rPr>
        <w:t>m</w:t>
      </w:r>
      <w:r>
        <w:rPr>
          <w:spacing w:val="2"/>
          <w:w w:val="122"/>
        </w:rPr>
        <w:t>e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</w:rPr>
        <w:t>i</w:t>
      </w:r>
      <w:r>
        <w:rPr>
          <w:spacing w:val="-1"/>
          <w:w w:val="104"/>
        </w:rPr>
        <w:t>n</w:t>
      </w:r>
      <w:r>
        <w:rPr>
          <w:w w:val="105"/>
        </w:rPr>
        <w:t>g</w:t>
      </w:r>
      <w:r>
        <w:rPr>
          <w:spacing w:val="10"/>
        </w:rPr>
        <w:t xml:space="preserve"> </w:t>
      </w:r>
      <w:r>
        <w:rPr>
          <w:spacing w:val="3"/>
          <w:w w:val="143"/>
        </w:rPr>
        <w:t>r</w:t>
      </w:r>
      <w:r>
        <w:rPr>
          <w:spacing w:val="2"/>
          <w:w w:val="122"/>
        </w:rPr>
        <w:t>e</w:t>
      </w:r>
      <w:r>
        <w:rPr>
          <w:spacing w:val="1"/>
          <w:w w:val="98"/>
        </w:rPr>
        <w:t>l</w:t>
      </w:r>
      <w:r>
        <w:rPr>
          <w:spacing w:val="-1"/>
          <w:w w:val="114"/>
        </w:rPr>
        <w:t>a</w:t>
      </w:r>
      <w:r>
        <w:rPr>
          <w:w w:val="169"/>
        </w:rPr>
        <w:t>t</w:t>
      </w:r>
      <w:r>
        <w:rPr>
          <w:spacing w:val="-1"/>
          <w:w w:val="122"/>
        </w:rPr>
        <w:t>e</w:t>
      </w:r>
      <w:r>
        <w:rPr>
          <w:w w:val="116"/>
        </w:rPr>
        <w:t>d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w w:val="169"/>
        </w:rPr>
        <w:t>t</w:t>
      </w:r>
      <w:r>
        <w:rPr>
          <w:spacing w:val="1"/>
          <w:w w:val="104"/>
        </w:rPr>
        <w:t>o</w:t>
      </w:r>
      <w:r>
        <w:rPr>
          <w:spacing w:val="-1"/>
          <w:w w:val="106"/>
        </w:rPr>
        <w:t>p</w:t>
      </w:r>
      <w:r>
        <w:rPr>
          <w:spacing w:val="-1"/>
        </w:rPr>
        <w:t>i</w:t>
      </w:r>
      <w:r>
        <w:rPr>
          <w:w w:val="115"/>
        </w:rPr>
        <w:t>c</w:t>
      </w:r>
      <w:r>
        <w:rPr>
          <w:spacing w:val="11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w w:val="103"/>
        </w:rPr>
        <w:t>y</w:t>
      </w:r>
      <w:r>
        <w:rPr>
          <w:spacing w:val="3"/>
          <w:w w:val="104"/>
        </w:rPr>
        <w:t>o</w:t>
      </w:r>
      <w:r>
        <w:rPr>
          <w:w w:val="103"/>
        </w:rPr>
        <w:t>u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ook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4"/>
        </w:rPr>
        <w:t>a</w:t>
      </w:r>
      <w:r>
        <w:rPr>
          <w:w w:val="104"/>
        </w:rPr>
        <w:t xml:space="preserve">n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t>u</w:t>
      </w:r>
      <w:r>
        <w:rPr>
          <w:spacing w:val="3"/>
        </w:rPr>
        <w:t>d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  <w:w w:val="106"/>
        </w:rPr>
        <w:t>p</w:t>
      </w:r>
      <w:r>
        <w:rPr>
          <w:spacing w:val="-1"/>
        </w:rPr>
        <w:t>i</w:t>
      </w:r>
      <w:r>
        <w:rPr>
          <w:spacing w:val="1"/>
          <w:w w:val="115"/>
        </w:rPr>
        <w:t>c</w:t>
      </w:r>
      <w:r>
        <w:rPr>
          <w:spacing w:val="2"/>
          <w:w w:val="169"/>
        </w:rPr>
        <w:t>t</w:t>
      </w:r>
      <w:r>
        <w:rPr>
          <w:w w:val="103"/>
        </w:rPr>
        <w:t>u</w:t>
      </w:r>
      <w:r>
        <w:rPr>
          <w:spacing w:val="3"/>
          <w:w w:val="143"/>
        </w:rPr>
        <w:t>r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spacing w:val="2"/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-1"/>
          <w:w w:val="117"/>
        </w:rPr>
        <w:t>p</w:t>
      </w:r>
      <w:r>
        <w:rPr>
          <w:spacing w:val="3"/>
          <w:w w:val="117"/>
        </w:rPr>
        <w:t>r</w:t>
      </w:r>
      <w:r>
        <w:rPr>
          <w:spacing w:val="2"/>
          <w:w w:val="117"/>
        </w:rPr>
        <w:t>i</w:t>
      </w:r>
      <w:r>
        <w:rPr>
          <w:spacing w:val="-1"/>
          <w:w w:val="117"/>
        </w:rPr>
        <w:t>z</w:t>
      </w:r>
      <w:r>
        <w:rPr>
          <w:w w:val="117"/>
        </w:rPr>
        <w:t>e</w:t>
      </w:r>
      <w:r>
        <w:rPr>
          <w:spacing w:val="4"/>
          <w:w w:val="11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w w:val="151"/>
        </w:rPr>
        <w:t>f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spacing w:val="2"/>
          <w:w w:val="103"/>
        </w:rPr>
        <w:t>y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48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1"/>
          <w:w w:val="98"/>
        </w:rPr>
        <w:t>l</w:t>
      </w:r>
      <w:r>
        <w:rPr>
          <w:spacing w:val="-1"/>
          <w:w w:val="122"/>
        </w:rPr>
        <w:t>e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4"/>
          <w:w w:val="124"/>
        </w:rPr>
        <w:t>r</w:t>
      </w:r>
      <w:r>
        <w:rPr>
          <w:spacing w:val="-1"/>
          <w:w w:val="124"/>
        </w:rPr>
        <w:t>ea</w:t>
      </w:r>
      <w:r>
        <w:rPr>
          <w:spacing w:val="4"/>
          <w:w w:val="124"/>
        </w:rPr>
        <w:t>d</w:t>
      </w:r>
      <w:r>
        <w:rPr>
          <w:spacing w:val="-1"/>
          <w:w w:val="124"/>
        </w:rPr>
        <w:t>e</w:t>
      </w:r>
      <w:r>
        <w:rPr>
          <w:w w:val="124"/>
        </w:rPr>
        <w:t>r</w:t>
      </w:r>
      <w:r>
        <w:rPr>
          <w:spacing w:val="5"/>
          <w:w w:val="12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7"/>
        </w:rPr>
        <w:t xml:space="preserve"> </w:t>
      </w:r>
      <w:r>
        <w:rPr>
          <w:spacing w:val="1"/>
          <w:w w:val="94"/>
        </w:rPr>
        <w:t>w</w:t>
      </w:r>
      <w:r>
        <w:rPr>
          <w:w w:val="114"/>
        </w:rPr>
        <w:t>h</w:t>
      </w:r>
      <w:r>
        <w:rPr>
          <w:spacing w:val="-1"/>
          <w:w w:val="114"/>
        </w:rPr>
        <w:t>a</w:t>
      </w:r>
      <w:r>
        <w:rPr>
          <w:w w:val="169"/>
        </w:rP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si</w:t>
      </w:r>
      <w:r>
        <w:rPr>
          <w:spacing w:val="3"/>
        </w:rPr>
        <w:t>d</w:t>
      </w:r>
      <w:r>
        <w:t xml:space="preserve">e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w w:val="117"/>
        </w:rPr>
        <w:t>b</w:t>
      </w:r>
      <w:r>
        <w:rPr>
          <w:spacing w:val="3"/>
          <w:w w:val="104"/>
        </w:rPr>
        <w:t>o</w:t>
      </w:r>
      <w:r>
        <w:rPr>
          <w:w w:val="117"/>
        </w:rPr>
        <w:t>x</w:t>
      </w:r>
      <w:r>
        <w:rPr>
          <w:w w:val="99"/>
        </w:rPr>
        <w:t>.</w:t>
      </w:r>
    </w:p>
    <w:p w:rsidR="00342E57" w:rsidRDefault="00342E57">
      <w:pPr>
        <w:spacing w:before="6" w:line="140" w:lineRule="exact"/>
        <w:rPr>
          <w:sz w:val="15"/>
          <w:szCs w:val="15"/>
        </w:rPr>
      </w:pPr>
    </w:p>
    <w:p w:rsidR="00342E57" w:rsidRDefault="00342E57">
      <w:pPr>
        <w:spacing w:line="200" w:lineRule="exact"/>
      </w:pPr>
    </w:p>
    <w:p w:rsidR="00342E57" w:rsidRDefault="00A57C3C" w:rsidP="007E6F5B">
      <w:pPr>
        <w:spacing w:line="340" w:lineRule="exact"/>
        <w:ind w:left="722"/>
        <w:rPr>
          <w:sz w:val="30"/>
          <w:szCs w:val="30"/>
        </w:rPr>
      </w:pPr>
      <w:r>
        <w:rPr>
          <w:spacing w:val="-1"/>
          <w:w w:val="87"/>
          <w:position w:val="-1"/>
          <w:sz w:val="30"/>
          <w:szCs w:val="30"/>
          <w:u w:val="thick" w:color="000000"/>
        </w:rPr>
        <w:t>Y</w:t>
      </w:r>
      <w:r>
        <w:rPr>
          <w:spacing w:val="1"/>
          <w:w w:val="104"/>
          <w:position w:val="-1"/>
          <w:sz w:val="30"/>
          <w:szCs w:val="30"/>
          <w:u w:val="thick" w:color="000000"/>
        </w:rPr>
        <w:t>o</w:t>
      </w:r>
      <w:r>
        <w:rPr>
          <w:w w:val="103"/>
          <w:position w:val="-1"/>
          <w:sz w:val="30"/>
          <w:szCs w:val="30"/>
          <w:u w:val="thick" w:color="000000"/>
        </w:rPr>
        <w:t>u</w:t>
      </w:r>
      <w:r>
        <w:rPr>
          <w:w w:val="144"/>
          <w:position w:val="-1"/>
          <w:sz w:val="30"/>
          <w:szCs w:val="30"/>
          <w:u w:val="thick" w:color="000000"/>
        </w:rPr>
        <w:t>r</w:t>
      </w:r>
      <w:r>
        <w:rPr>
          <w:spacing w:val="-57"/>
          <w:w w:val="97"/>
          <w:position w:val="-1"/>
          <w:sz w:val="30"/>
          <w:szCs w:val="30"/>
          <w:u w:val="thick" w:color="000000"/>
        </w:rPr>
        <w:t xml:space="preserve"> </w:t>
      </w:r>
      <w:r>
        <w:rPr>
          <w:w w:val="90"/>
          <w:position w:val="-1"/>
          <w:sz w:val="30"/>
          <w:szCs w:val="30"/>
          <w:u w:val="thick" w:color="000000"/>
        </w:rPr>
        <w:t>C</w:t>
      </w:r>
      <w:r>
        <w:rPr>
          <w:spacing w:val="-1"/>
          <w:w w:val="123"/>
          <w:position w:val="-1"/>
          <w:sz w:val="30"/>
          <w:szCs w:val="30"/>
          <w:u w:val="thick" w:color="000000"/>
        </w:rPr>
        <w:t>e</w:t>
      </w:r>
      <w:r>
        <w:rPr>
          <w:spacing w:val="2"/>
          <w:w w:val="144"/>
          <w:position w:val="-1"/>
          <w:sz w:val="30"/>
          <w:szCs w:val="30"/>
          <w:u w:val="thick" w:color="000000"/>
        </w:rPr>
        <w:t>r</w:t>
      </w:r>
      <w:r>
        <w:rPr>
          <w:spacing w:val="-1"/>
          <w:w w:val="123"/>
          <w:position w:val="-1"/>
          <w:sz w:val="30"/>
          <w:szCs w:val="30"/>
          <w:u w:val="thick" w:color="000000"/>
        </w:rPr>
        <w:t>e</w:t>
      </w:r>
      <w:r>
        <w:rPr>
          <w:w w:val="115"/>
          <w:position w:val="-1"/>
          <w:sz w:val="30"/>
          <w:szCs w:val="30"/>
          <w:u w:val="thick" w:color="000000"/>
        </w:rPr>
        <w:t>a</w:t>
      </w:r>
      <w:r>
        <w:rPr>
          <w:w w:val="98"/>
          <w:position w:val="-1"/>
          <w:sz w:val="30"/>
          <w:szCs w:val="30"/>
          <w:u w:val="thick" w:color="000000"/>
        </w:rPr>
        <w:t>l</w:t>
      </w:r>
      <w:r>
        <w:rPr>
          <w:spacing w:val="-55"/>
          <w:w w:val="97"/>
          <w:position w:val="-1"/>
          <w:sz w:val="30"/>
          <w:szCs w:val="30"/>
          <w:u w:val="thick" w:color="000000"/>
        </w:rPr>
        <w:t xml:space="preserve"> </w:t>
      </w:r>
      <w:r>
        <w:rPr>
          <w:spacing w:val="1"/>
          <w:w w:val="94"/>
          <w:position w:val="-1"/>
          <w:sz w:val="30"/>
          <w:szCs w:val="30"/>
          <w:u w:val="thick" w:color="000000"/>
        </w:rPr>
        <w:t>B</w:t>
      </w:r>
      <w:r>
        <w:rPr>
          <w:spacing w:val="1"/>
          <w:w w:val="104"/>
          <w:position w:val="-1"/>
          <w:sz w:val="30"/>
          <w:szCs w:val="30"/>
          <w:u w:val="thick" w:color="000000"/>
        </w:rPr>
        <w:t>o</w:t>
      </w:r>
      <w:r>
        <w:rPr>
          <w:w w:val="117"/>
          <w:position w:val="-1"/>
          <w:sz w:val="30"/>
          <w:szCs w:val="30"/>
          <w:u w:val="thick" w:color="000000"/>
        </w:rPr>
        <w:t>x</w:t>
      </w:r>
      <w:r>
        <w:rPr>
          <w:spacing w:val="-56"/>
          <w:w w:val="97"/>
          <w:position w:val="-1"/>
          <w:sz w:val="30"/>
          <w:szCs w:val="30"/>
          <w:u w:val="thick" w:color="000000"/>
        </w:rPr>
        <w:t xml:space="preserve"> </w:t>
      </w:r>
      <w:r>
        <w:rPr>
          <w:spacing w:val="1"/>
          <w:w w:val="94"/>
          <w:position w:val="-1"/>
          <w:sz w:val="30"/>
          <w:szCs w:val="30"/>
          <w:u w:val="thick" w:color="000000"/>
        </w:rPr>
        <w:t>B</w:t>
      </w:r>
      <w:r>
        <w:rPr>
          <w:spacing w:val="1"/>
          <w:w w:val="104"/>
          <w:position w:val="-1"/>
          <w:sz w:val="30"/>
          <w:szCs w:val="30"/>
          <w:u w:val="thick" w:color="000000"/>
        </w:rPr>
        <w:t>oo</w:t>
      </w:r>
      <w:r>
        <w:rPr>
          <w:w w:val="107"/>
          <w:position w:val="-1"/>
          <w:sz w:val="30"/>
          <w:szCs w:val="30"/>
          <w:u w:val="thick" w:color="000000"/>
        </w:rPr>
        <w:t>k</w:t>
      </w:r>
      <w:r>
        <w:rPr>
          <w:spacing w:val="-55"/>
          <w:w w:val="97"/>
          <w:position w:val="-1"/>
          <w:sz w:val="30"/>
          <w:szCs w:val="30"/>
          <w:u w:val="thick" w:color="000000"/>
        </w:rPr>
        <w:t xml:space="preserve"> </w:t>
      </w:r>
      <w:r>
        <w:rPr>
          <w:spacing w:val="1"/>
          <w:w w:val="94"/>
          <w:position w:val="-1"/>
          <w:sz w:val="30"/>
          <w:szCs w:val="30"/>
          <w:u w:val="thick" w:color="000000"/>
        </w:rPr>
        <w:t>R</w:t>
      </w:r>
      <w:r>
        <w:rPr>
          <w:spacing w:val="-1"/>
          <w:w w:val="123"/>
          <w:position w:val="-1"/>
          <w:sz w:val="30"/>
          <w:szCs w:val="30"/>
          <w:u w:val="thick" w:color="000000"/>
        </w:rPr>
        <w:t>e</w:t>
      </w:r>
      <w:r>
        <w:rPr>
          <w:spacing w:val="1"/>
          <w:w w:val="106"/>
          <w:position w:val="-1"/>
          <w:sz w:val="30"/>
          <w:szCs w:val="30"/>
          <w:u w:val="thick" w:color="000000"/>
        </w:rPr>
        <w:t>p</w:t>
      </w:r>
      <w:r>
        <w:rPr>
          <w:spacing w:val="1"/>
          <w:w w:val="104"/>
          <w:position w:val="-1"/>
          <w:sz w:val="30"/>
          <w:szCs w:val="30"/>
          <w:u w:val="thick" w:color="000000"/>
        </w:rPr>
        <w:t>o</w:t>
      </w:r>
      <w:r>
        <w:rPr>
          <w:w w:val="144"/>
          <w:position w:val="-1"/>
          <w:sz w:val="30"/>
          <w:szCs w:val="30"/>
          <w:u w:val="thick" w:color="000000"/>
        </w:rPr>
        <w:t>r</w:t>
      </w:r>
      <w:r>
        <w:rPr>
          <w:w w:val="169"/>
          <w:position w:val="-1"/>
          <w:sz w:val="30"/>
          <w:szCs w:val="30"/>
          <w:u w:val="thick" w:color="000000"/>
        </w:rPr>
        <w:t>t</w:t>
      </w:r>
      <w:r>
        <w:rPr>
          <w:spacing w:val="-56"/>
          <w:w w:val="97"/>
          <w:position w:val="-1"/>
          <w:sz w:val="30"/>
          <w:szCs w:val="30"/>
          <w:u w:val="thick" w:color="000000"/>
        </w:rPr>
        <w:t xml:space="preserve"> </w:t>
      </w:r>
      <w:r>
        <w:rPr>
          <w:spacing w:val="-1"/>
          <w:w w:val="163"/>
          <w:position w:val="-1"/>
          <w:sz w:val="30"/>
          <w:szCs w:val="30"/>
          <w:u w:val="thick" w:color="000000"/>
        </w:rPr>
        <w:t>I</w:t>
      </w:r>
      <w:r>
        <w:rPr>
          <w:w w:val="124"/>
          <w:position w:val="-1"/>
          <w:sz w:val="30"/>
          <w:szCs w:val="30"/>
          <w:u w:val="thick" w:color="000000"/>
        </w:rPr>
        <w:t>S</w:t>
      </w:r>
      <w:r>
        <w:rPr>
          <w:spacing w:val="-53"/>
          <w:w w:val="97"/>
          <w:position w:val="-1"/>
          <w:sz w:val="30"/>
          <w:szCs w:val="30"/>
          <w:u w:val="thick" w:color="000000"/>
        </w:rPr>
        <w:t xml:space="preserve"> </w:t>
      </w:r>
      <w:r>
        <w:rPr>
          <w:w w:val="99"/>
          <w:position w:val="-1"/>
          <w:sz w:val="30"/>
          <w:szCs w:val="30"/>
          <w:u w:val="thick" w:color="000000"/>
        </w:rPr>
        <w:t>D</w:t>
      </w:r>
      <w:r>
        <w:rPr>
          <w:w w:val="101"/>
          <w:position w:val="-1"/>
          <w:sz w:val="30"/>
          <w:szCs w:val="30"/>
          <w:u w:val="thick" w:color="000000"/>
        </w:rPr>
        <w:t>U</w:t>
      </w:r>
      <w:r>
        <w:rPr>
          <w:w w:val="102"/>
          <w:position w:val="-1"/>
          <w:sz w:val="30"/>
          <w:szCs w:val="30"/>
          <w:u w:val="thick" w:color="000000"/>
        </w:rPr>
        <w:t>E</w:t>
      </w:r>
      <w:r w:rsidR="007E6F5B">
        <w:rPr>
          <w:w w:val="102"/>
          <w:position w:val="-1"/>
          <w:sz w:val="30"/>
          <w:szCs w:val="30"/>
          <w:u w:val="thick" w:color="000000"/>
        </w:rPr>
        <w:t xml:space="preserve">: </w:t>
      </w:r>
      <w:r w:rsidR="007E6F5B">
        <w:rPr>
          <w:spacing w:val="1"/>
          <w:w w:val="113"/>
          <w:position w:val="-1"/>
          <w:sz w:val="30"/>
          <w:szCs w:val="30"/>
          <w:u w:val="thick" w:color="000000"/>
        </w:rPr>
        <w:t>Thursday, September 28, 2017</w:t>
      </w:r>
    </w:p>
    <w:p w:rsidR="00342E57" w:rsidRDefault="00342E57">
      <w:pPr>
        <w:spacing w:before="6" w:line="160" w:lineRule="exact"/>
        <w:rPr>
          <w:sz w:val="16"/>
          <w:szCs w:val="16"/>
        </w:rPr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A57C3C">
      <w:pPr>
        <w:spacing w:before="31" w:line="290" w:lineRule="auto"/>
        <w:ind w:left="294" w:right="201"/>
        <w:sectPr w:rsidR="00342E57">
          <w:pgSz w:w="12240" w:h="15840"/>
          <w:pgMar w:top="600" w:right="340" w:bottom="280" w:left="440" w:header="720" w:footer="720" w:gutter="0"/>
          <w:cols w:space="720"/>
        </w:sectPr>
      </w:pP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m</w:t>
      </w:r>
      <w:r>
        <w:rPr>
          <w:spacing w:val="-1"/>
          <w:w w:val="106"/>
        </w:rPr>
        <w:t>p</w:t>
      </w:r>
      <w:r>
        <w:rPr>
          <w:spacing w:val="1"/>
          <w:w w:val="98"/>
        </w:rPr>
        <w:t>l</w:t>
      </w:r>
      <w:r>
        <w:rPr>
          <w:spacing w:val="-1"/>
          <w:w w:val="114"/>
        </w:rPr>
        <w:t>a</w:t>
      </w:r>
      <w:r>
        <w:rPr>
          <w:spacing w:val="2"/>
          <w:w w:val="169"/>
        </w:rPr>
        <w:t>t</w:t>
      </w:r>
      <w:r>
        <w:rPr>
          <w:spacing w:val="2"/>
          <w:w w:val="122"/>
        </w:rPr>
        <w:t>e</w:t>
      </w:r>
      <w:r>
        <w:rPr>
          <w:w w:val="124"/>
        </w:rPr>
        <w:t>s</w:t>
      </w:r>
      <w:r>
        <w:rPr>
          <w:spacing w:val="9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-1"/>
        </w:rPr>
        <w:t>i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22"/>
        </w:rPr>
        <w:t>e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48"/>
        </w:rPr>
        <w:t xml:space="preserve"> </w:t>
      </w:r>
      <w:r>
        <w:t>b</w:t>
      </w:r>
      <w:r>
        <w:rPr>
          <w:spacing w:val="1"/>
        </w:rPr>
        <w:t>oo</w:t>
      </w:r>
      <w:r>
        <w:t>k</w:t>
      </w:r>
      <w:r>
        <w:rPr>
          <w:spacing w:val="43"/>
        </w:rPr>
        <w:t xml:space="preserve"> </w:t>
      </w:r>
      <w:r>
        <w:rPr>
          <w:spacing w:val="3"/>
          <w:w w:val="143"/>
        </w:rPr>
        <w:t>r</w:t>
      </w:r>
      <w:r>
        <w:rPr>
          <w:spacing w:val="-1"/>
          <w:w w:val="122"/>
        </w:rPr>
        <w:t>e</w:t>
      </w:r>
      <w:r>
        <w:rPr>
          <w:spacing w:val="-1"/>
          <w:w w:val="106"/>
        </w:rPr>
        <w:t>p</w:t>
      </w:r>
      <w:r>
        <w:rPr>
          <w:spacing w:val="1"/>
          <w:w w:val="104"/>
        </w:rPr>
        <w:t>o</w:t>
      </w:r>
      <w:r>
        <w:rPr>
          <w:spacing w:val="3"/>
          <w:w w:val="143"/>
        </w:rPr>
        <w:t>r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l</w:t>
      </w:r>
      <w:r>
        <w:t>l be</w:t>
      </w:r>
      <w:r>
        <w:rPr>
          <w:spacing w:val="45"/>
        </w:rPr>
        <w:t xml:space="preserve"> </w:t>
      </w:r>
      <w:r>
        <w:rPr>
          <w:spacing w:val="2"/>
          <w:w w:val="109"/>
        </w:rPr>
        <w:t>a</w:t>
      </w:r>
      <w:r>
        <w:rPr>
          <w:spacing w:val="-1"/>
          <w:w w:val="109"/>
        </w:rPr>
        <w:t>v</w:t>
      </w:r>
      <w:r>
        <w:rPr>
          <w:spacing w:val="2"/>
          <w:w w:val="109"/>
        </w:rPr>
        <w:t>a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a</w:t>
      </w:r>
      <w:r>
        <w:rPr>
          <w:w w:val="109"/>
        </w:rPr>
        <w:t>b</w:t>
      </w:r>
      <w:r>
        <w:rPr>
          <w:spacing w:val="1"/>
          <w:w w:val="109"/>
        </w:rPr>
        <w:t>l</w:t>
      </w:r>
      <w:r>
        <w:rPr>
          <w:w w:val="109"/>
        </w:rPr>
        <w:t>e</w:t>
      </w:r>
      <w:r>
        <w:rPr>
          <w:spacing w:val="7"/>
          <w:w w:val="109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3"/>
        </w:rPr>
        <w:t>o</w:t>
      </w:r>
      <w:r>
        <w:rPr>
          <w:spacing w:val="-1"/>
        </w:rPr>
        <w:t>a</w:t>
      </w:r>
      <w:r>
        <w:t xml:space="preserve">d </w:t>
      </w:r>
      <w:r w:rsidR="007E6F5B">
        <w:rPr>
          <w:spacing w:val="10"/>
        </w:rPr>
        <w:t>f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1"/>
          <w:w w:val="115"/>
        </w:rPr>
        <w:t>cl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1"/>
          <w:w w:val="94"/>
        </w:rPr>
        <w:t>w</w:t>
      </w:r>
      <w:r>
        <w:rPr>
          <w:spacing w:val="-1"/>
          <w:w w:val="122"/>
        </w:rPr>
        <w:t>e</w:t>
      </w:r>
      <w:r>
        <w:rPr>
          <w:spacing w:val="2"/>
          <w:w w:val="117"/>
        </w:rPr>
        <w:t>b</w:t>
      </w:r>
      <w:r>
        <w:rPr>
          <w:spacing w:val="-1"/>
          <w:w w:val="124"/>
        </w:rPr>
        <w:t>s</w:t>
      </w:r>
      <w:r>
        <w:rPr>
          <w:spacing w:val="-1"/>
        </w:rPr>
        <w:t>i</w:t>
      </w:r>
      <w:r>
        <w:rPr>
          <w:spacing w:val="2"/>
          <w:w w:val="169"/>
        </w:rPr>
        <w:t>t</w:t>
      </w:r>
      <w:r>
        <w:rPr>
          <w:spacing w:val="-1"/>
          <w:w w:val="122"/>
        </w:rPr>
        <w:t>e</w:t>
      </w:r>
      <w:r>
        <w:rPr>
          <w:w w:val="99"/>
        </w:rPr>
        <w:t>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i</w:t>
      </w:r>
      <w:r>
        <w:t xml:space="preserve">s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2"/>
          <w:w w:val="117"/>
        </w:rPr>
        <w:t>b</w:t>
      </w:r>
      <w:r>
        <w:rPr>
          <w:w w:val="122"/>
        </w:rPr>
        <w:t xml:space="preserve">e </w:t>
      </w:r>
      <w:r>
        <w:rPr>
          <w:w w:val="114"/>
        </w:rPr>
        <w:t>h</w:t>
      </w:r>
      <w:r>
        <w:rPr>
          <w:spacing w:val="-1"/>
          <w:w w:val="122"/>
        </w:rPr>
        <w:t>e</w:t>
      </w:r>
      <w:r>
        <w:rPr>
          <w:spacing w:val="1"/>
          <w:w w:val="98"/>
        </w:rPr>
        <w:t>l</w:t>
      </w:r>
      <w:r>
        <w:rPr>
          <w:spacing w:val="2"/>
          <w:w w:val="106"/>
        </w:rPr>
        <w:t>p</w:t>
      </w:r>
      <w:r>
        <w:rPr>
          <w:w w:val="151"/>
        </w:rPr>
        <w:t>f</w:t>
      </w:r>
      <w:r>
        <w:rPr>
          <w:w w:val="103"/>
        </w:rPr>
        <w:t>u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-1"/>
          <w:w w:val="124"/>
        </w:rPr>
        <w:t>s</w:t>
      </w:r>
      <w:r>
        <w:rPr>
          <w:w w:val="169"/>
        </w:rPr>
        <w:t>t</w:t>
      </w:r>
      <w:r>
        <w:rPr>
          <w:w w:val="103"/>
        </w:rPr>
        <w:t>u</w:t>
      </w:r>
      <w:r>
        <w:rPr>
          <w:spacing w:val="3"/>
          <w:w w:val="116"/>
        </w:rPr>
        <w:t>d</w:t>
      </w:r>
      <w:r>
        <w:rPr>
          <w:spacing w:val="-1"/>
          <w:w w:val="122"/>
        </w:rPr>
        <w:t>e</w:t>
      </w:r>
      <w:r>
        <w:rPr>
          <w:spacing w:val="-1"/>
          <w:w w:val="104"/>
        </w:rPr>
        <w:t>n</w:t>
      </w:r>
      <w:r>
        <w:rPr>
          <w:spacing w:val="2"/>
          <w:w w:val="169"/>
        </w:rPr>
        <w:t>t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23"/>
        </w:rPr>
        <w:t xml:space="preserve"> </w:t>
      </w:r>
      <w:r>
        <w:rPr>
          <w:spacing w:val="1"/>
          <w:w w:val="94"/>
        </w:rPr>
        <w:t>w</w:t>
      </w:r>
      <w:r>
        <w:rPr>
          <w:spacing w:val="-1"/>
          <w:w w:val="114"/>
        </w:rPr>
        <w:t>a</w:t>
      </w:r>
      <w:r>
        <w:rPr>
          <w:spacing w:val="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-2"/>
          <w:w w:val="94"/>
        </w:rPr>
        <w:t>w</w:t>
      </w:r>
      <w:r>
        <w:rPr>
          <w:spacing w:val="3"/>
          <w:w w:val="143"/>
        </w:rPr>
        <w:t>r</w:t>
      </w:r>
      <w:r>
        <w:rPr>
          <w:spacing w:val="-1"/>
        </w:rPr>
        <w:t>i</w:t>
      </w:r>
      <w:r>
        <w:rPr>
          <w:spacing w:val="2"/>
          <w:w w:val="169"/>
        </w:rPr>
        <w:t>t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w w:val="103"/>
        </w:rPr>
        <w:t>u</w:t>
      </w:r>
      <w:r>
        <w:rPr>
          <w:w w:val="105"/>
        </w:rPr>
        <w:t>g</w:t>
      </w:r>
      <w:r>
        <w:rPr>
          <w:w w:val="114"/>
        </w:rPr>
        <w:t>h</w:t>
      </w:r>
      <w:r>
        <w:rPr>
          <w:spacing w:val="10"/>
        </w:rPr>
        <w:t xml:space="preserve"> </w:t>
      </w:r>
      <w:r>
        <w:rPr>
          <w:spacing w:val="1"/>
          <w:w w:val="116"/>
        </w:rPr>
        <w:t>d</w:t>
      </w:r>
      <w:r>
        <w:rPr>
          <w:spacing w:val="3"/>
          <w:w w:val="143"/>
        </w:rPr>
        <w:t>r</w:t>
      </w:r>
      <w:r>
        <w:rPr>
          <w:spacing w:val="-1"/>
          <w:w w:val="114"/>
        </w:rPr>
        <w:t>a</w:t>
      </w:r>
      <w:r>
        <w:rPr>
          <w:w w:val="151"/>
        </w:rPr>
        <w:t>f</w:t>
      </w:r>
      <w:r>
        <w:rPr>
          <w:w w:val="169"/>
        </w:rPr>
        <w:t>t</w:t>
      </w:r>
      <w:r>
        <w:rPr>
          <w:w w:val="124"/>
        </w:rPr>
        <w:t>s</w:t>
      </w:r>
      <w:r>
        <w:rPr>
          <w:spacing w:val="9"/>
        </w:rPr>
        <w:t xml:space="preserve"> </w:t>
      </w:r>
      <w:r>
        <w:rPr>
          <w:w w:val="151"/>
        </w:rPr>
        <w:t>f</w:t>
      </w:r>
      <w:r>
        <w:rPr>
          <w:spacing w:val="1"/>
          <w:w w:val="104"/>
        </w:rPr>
        <w:t>o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18"/>
        </w:rPr>
        <w:t>s</w:t>
      </w:r>
      <w:r>
        <w:rPr>
          <w:spacing w:val="-1"/>
          <w:w w:val="118"/>
        </w:rPr>
        <w:t>i</w:t>
      </w:r>
      <w:r>
        <w:rPr>
          <w:spacing w:val="1"/>
          <w:w w:val="118"/>
        </w:rPr>
        <w:t>d</w:t>
      </w:r>
      <w:r>
        <w:rPr>
          <w:spacing w:val="2"/>
          <w:w w:val="118"/>
        </w:rPr>
        <w:t>e</w:t>
      </w:r>
      <w:r>
        <w:rPr>
          <w:w w:val="118"/>
        </w:rPr>
        <w:t xml:space="preserve">s </w:t>
      </w:r>
      <w:r>
        <w:rPr>
          <w:spacing w:val="1"/>
          <w:w w:val="122"/>
        </w:rPr>
        <w:t>o</w:t>
      </w:r>
      <w:r>
        <w:rPr>
          <w:w w:val="122"/>
        </w:rPr>
        <w:t xml:space="preserve">f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spacing w:val="-1"/>
          <w:w w:val="122"/>
        </w:rPr>
        <w:t>e</w:t>
      </w:r>
      <w:r>
        <w:rPr>
          <w:spacing w:val="-1"/>
        </w:rPr>
        <w:t>i</w:t>
      </w:r>
      <w:r>
        <w:rPr>
          <w:w w:val="143"/>
        </w:rPr>
        <w:t>r</w:t>
      </w:r>
      <w:r>
        <w:rPr>
          <w:spacing w:val="13"/>
        </w:rPr>
        <w:t xml:space="preserve"> </w:t>
      </w:r>
      <w:r>
        <w:rPr>
          <w:spacing w:val="2"/>
          <w:w w:val="121"/>
        </w:rPr>
        <w:t>b</w:t>
      </w:r>
      <w:r>
        <w:rPr>
          <w:spacing w:val="1"/>
          <w:w w:val="121"/>
        </w:rPr>
        <w:t>o</w:t>
      </w:r>
      <w:r>
        <w:rPr>
          <w:w w:val="121"/>
        </w:rPr>
        <w:t>x</w:t>
      </w:r>
      <w:r>
        <w:rPr>
          <w:spacing w:val="-1"/>
          <w:w w:val="121"/>
        </w:rPr>
        <w:t>e</w:t>
      </w:r>
      <w:r>
        <w:rPr>
          <w:w w:val="121"/>
        </w:rPr>
        <w:t>s</w:t>
      </w:r>
      <w:r>
        <w:rPr>
          <w:spacing w:val="-21"/>
          <w:w w:val="121"/>
        </w:rPr>
        <w:t xml:space="preserve"> </w:t>
      </w:r>
      <w:r>
        <w:rPr>
          <w:w w:val="121"/>
        </w:rPr>
        <w:t>b</w:t>
      </w:r>
      <w:r>
        <w:rPr>
          <w:spacing w:val="2"/>
          <w:w w:val="121"/>
        </w:rPr>
        <w:t>e</w:t>
      </w:r>
      <w:r>
        <w:rPr>
          <w:w w:val="121"/>
        </w:rPr>
        <w:t>f</w:t>
      </w:r>
      <w:r>
        <w:rPr>
          <w:spacing w:val="1"/>
          <w:w w:val="121"/>
        </w:rPr>
        <w:t>o</w:t>
      </w:r>
      <w:r>
        <w:rPr>
          <w:spacing w:val="4"/>
          <w:w w:val="121"/>
        </w:rPr>
        <w:t>r</w:t>
      </w:r>
      <w:r>
        <w:rPr>
          <w:w w:val="121"/>
        </w:rPr>
        <w:t>e</w:t>
      </w:r>
      <w:r>
        <w:rPr>
          <w:spacing w:val="13"/>
          <w:w w:val="121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in</w:t>
      </w:r>
      <w:r>
        <w:t>g</w:t>
      </w:r>
      <w:r>
        <w:rPr>
          <w:spacing w:val="39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rPr>
          <w:spacing w:val="2"/>
          <w:w w:val="151"/>
        </w:rPr>
        <w:t>f</w:t>
      </w:r>
      <w:r>
        <w:rPr>
          <w:spacing w:val="-1"/>
        </w:rPr>
        <w:t>i</w:t>
      </w:r>
      <w:r>
        <w:rPr>
          <w:spacing w:val="1"/>
          <w:w w:val="104"/>
        </w:rPr>
        <w:t>n</w:t>
      </w:r>
      <w:r>
        <w:rPr>
          <w:spacing w:val="-1"/>
          <w:w w:val="114"/>
        </w:rPr>
        <w:t>a</w:t>
      </w:r>
      <w:r>
        <w:rPr>
          <w:w w:val="98"/>
        </w:rPr>
        <w:t>l</w:t>
      </w:r>
      <w:r>
        <w:rPr>
          <w:spacing w:val="11"/>
        </w:rPr>
        <w:t xml:space="preserve"> </w:t>
      </w:r>
      <w:r>
        <w:rPr>
          <w:spacing w:val="1"/>
          <w:w w:val="110"/>
        </w:rPr>
        <w:t>co</w:t>
      </w:r>
      <w:r>
        <w:rPr>
          <w:spacing w:val="-1"/>
          <w:w w:val="110"/>
        </w:rPr>
        <w:t>p</w:t>
      </w:r>
      <w:r>
        <w:rPr>
          <w:spacing w:val="2"/>
          <w:w w:val="110"/>
        </w:rPr>
        <w:t>i</w:t>
      </w:r>
      <w:r>
        <w:rPr>
          <w:spacing w:val="-1"/>
          <w:w w:val="110"/>
        </w:rPr>
        <w:t>es</w:t>
      </w:r>
      <w:r>
        <w:rPr>
          <w:w w:val="110"/>
        </w:rPr>
        <w:t xml:space="preserve">. 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1"/>
          <w:w w:val="98"/>
        </w:rPr>
        <w:t>l</w:t>
      </w:r>
      <w:r>
        <w:rPr>
          <w:spacing w:val="-1"/>
          <w:w w:val="124"/>
        </w:rPr>
        <w:t>s</w:t>
      </w:r>
      <w:r>
        <w:rPr>
          <w:spacing w:val="1"/>
          <w:w w:val="104"/>
        </w:rPr>
        <w:t>o</w:t>
      </w:r>
      <w:r>
        <w:rPr>
          <w:w w:val="110"/>
        </w:rPr>
        <w:t xml:space="preserve">, </w:t>
      </w:r>
      <w:r>
        <w:rPr>
          <w:spacing w:val="-1"/>
        </w:rPr>
        <w:t>i</w:t>
      </w:r>
      <w:r>
        <w:rPr>
          <w:w w:val="151"/>
        </w:rPr>
        <w:t>f</w:t>
      </w:r>
      <w:r>
        <w:rPr>
          <w:spacing w:val="10"/>
        </w:rPr>
        <w:t xml:space="preserve"> </w:t>
      </w:r>
      <w:r>
        <w:rPr>
          <w:spacing w:val="-1"/>
          <w:w w:val="124"/>
        </w:rPr>
        <w:t>s</w:t>
      </w:r>
      <w:r>
        <w:rPr>
          <w:spacing w:val="2"/>
          <w:w w:val="169"/>
        </w:rPr>
        <w:t>t</w:t>
      </w:r>
      <w:r>
        <w:rPr>
          <w:w w:val="103"/>
        </w:rPr>
        <w:t>u</w:t>
      </w:r>
      <w:r>
        <w:rPr>
          <w:spacing w:val="1"/>
          <w:w w:val="116"/>
        </w:rPr>
        <w:t>d</w:t>
      </w:r>
      <w:r>
        <w:rPr>
          <w:spacing w:val="2"/>
          <w:w w:val="122"/>
        </w:rPr>
        <w:t>e</w:t>
      </w:r>
      <w:r>
        <w:rPr>
          <w:spacing w:val="-1"/>
          <w:w w:val="104"/>
        </w:rPr>
        <w:t>n</w:t>
      </w:r>
      <w:r>
        <w:rPr>
          <w:spacing w:val="2"/>
          <w:w w:val="169"/>
        </w:rPr>
        <w:t>t</w:t>
      </w:r>
      <w:r>
        <w:rPr>
          <w:w w:val="124"/>
        </w:rPr>
        <w:t>s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17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rPr>
          <w:spacing w:val="1"/>
          <w:w w:val="119"/>
        </w:rPr>
        <w:t>o</w:t>
      </w:r>
      <w:r>
        <w:rPr>
          <w:w w:val="119"/>
        </w:rPr>
        <w:t>r</w:t>
      </w:r>
      <w:r>
        <w:rPr>
          <w:spacing w:val="4"/>
          <w:w w:val="119"/>
        </w:rPr>
        <w:t xml:space="preserve"> </w:t>
      </w:r>
      <w:r>
        <w:rPr>
          <w:spacing w:val="-2"/>
          <w:w w:val="94"/>
        </w:rPr>
        <w:t>w</w:t>
      </w:r>
      <w:r>
        <w:rPr>
          <w:spacing w:val="2"/>
          <w:w w:val="114"/>
        </w:rPr>
        <w:t>a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w w:val="169"/>
        </w:rPr>
        <w:t>t</w:t>
      </w:r>
      <w:r>
        <w:rPr>
          <w:w w:val="104"/>
        </w:rPr>
        <w:t>o</w:t>
      </w:r>
      <w:r>
        <w:rPr>
          <w:spacing w:val="11"/>
        </w:rPr>
        <w:t xml:space="preserve"> </w:t>
      </w:r>
      <w:r>
        <w:rPr>
          <w:spacing w:val="4"/>
          <w:w w:val="119"/>
        </w:rPr>
        <w:t>r</w:t>
      </w:r>
      <w:r>
        <w:rPr>
          <w:spacing w:val="-1"/>
          <w:w w:val="119"/>
        </w:rPr>
        <w:t>e</w:t>
      </w:r>
      <w:r>
        <w:rPr>
          <w:spacing w:val="1"/>
          <w:w w:val="119"/>
        </w:rPr>
        <w:t>d</w:t>
      </w:r>
      <w:r>
        <w:rPr>
          <w:w w:val="119"/>
        </w:rPr>
        <w:t>o</w:t>
      </w:r>
      <w:r>
        <w:rPr>
          <w:spacing w:val="2"/>
          <w:w w:val="1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2"/>
          <w:w w:val="124"/>
        </w:rPr>
        <w:t>s</w:t>
      </w:r>
      <w:r>
        <w:rPr>
          <w:spacing w:val="-1"/>
          <w:w w:val="122"/>
        </w:rPr>
        <w:t>e</w:t>
      </w:r>
      <w:r>
        <w:rPr>
          <w:spacing w:val="1"/>
          <w:w w:val="115"/>
        </w:rPr>
        <w:t>c</w:t>
      </w:r>
      <w:r>
        <w:rPr>
          <w:w w:val="169"/>
        </w:rPr>
        <w:t>t</w:t>
      </w:r>
      <w:r>
        <w:rPr>
          <w:spacing w:val="-1"/>
        </w:rPr>
        <w:t>i</w:t>
      </w:r>
      <w:r>
        <w:rPr>
          <w:spacing w:val="3"/>
          <w:w w:val="104"/>
        </w:rPr>
        <w:t>o</w:t>
      </w:r>
      <w:r>
        <w:rPr>
          <w:w w:val="104"/>
        </w:rPr>
        <w:t>n</w:t>
      </w:r>
      <w:r>
        <w:rPr>
          <w:spacing w:val="9"/>
        </w:rPr>
        <w:t xml:space="preserve"> </w:t>
      </w:r>
      <w:r>
        <w:rPr>
          <w:spacing w:val="1"/>
          <w:w w:val="122"/>
        </w:rPr>
        <w:t>o</w:t>
      </w:r>
      <w:r>
        <w:rPr>
          <w:w w:val="122"/>
        </w:rPr>
        <w:t>f</w:t>
      </w:r>
      <w:r>
        <w:rPr>
          <w:spacing w:val="2"/>
          <w:w w:val="122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w w:val="122"/>
        </w:rP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3"/>
        </w:rPr>
        <w:t>x</w:t>
      </w:r>
      <w:r>
        <w:t xml:space="preserve">, </w:t>
      </w:r>
      <w:r>
        <w:rPr>
          <w:spacing w:val="3"/>
        </w:rPr>
        <w:t xml:space="preserve"> </w:t>
      </w:r>
      <w:r>
        <w:rPr>
          <w:w w:val="169"/>
        </w:rPr>
        <w:t>t</w:t>
      </w:r>
      <w:r>
        <w:rPr>
          <w:w w:val="114"/>
        </w:rPr>
        <w:t>h</w:t>
      </w:r>
      <w:r>
        <w:rPr>
          <w:spacing w:val="2"/>
          <w:w w:val="122"/>
        </w:rPr>
        <w:t>e</w:t>
      </w:r>
      <w:r>
        <w:rPr>
          <w:w w:val="103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1"/>
          <w:w w:val="144"/>
        </w:rPr>
        <w:t>j</w:t>
      </w:r>
      <w:r>
        <w:rPr>
          <w:w w:val="103"/>
        </w:rPr>
        <w:t>u</w:t>
      </w:r>
      <w:r>
        <w:rPr>
          <w:spacing w:val="2"/>
          <w:w w:val="124"/>
        </w:rPr>
        <w:t>s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-1"/>
          <w:w w:val="106"/>
        </w:rPr>
        <w:t>p</w:t>
      </w:r>
      <w:r>
        <w:rPr>
          <w:spacing w:val="3"/>
          <w:w w:val="143"/>
        </w:rPr>
        <w:t>r</w:t>
      </w:r>
      <w:r>
        <w:rPr>
          <w:spacing w:val="-1"/>
        </w:rPr>
        <w:t>i</w:t>
      </w:r>
      <w:r>
        <w:rPr>
          <w:spacing w:val="-1"/>
          <w:w w:val="104"/>
        </w:rPr>
        <w:t>n</w:t>
      </w:r>
      <w:r>
        <w:rPr>
          <w:w w:val="169"/>
        </w:rPr>
        <w:t>t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2"/>
        </w:rPr>
        <w:t>e</w:t>
      </w:r>
      <w:r>
        <w:t>w</w:t>
      </w:r>
      <w:r>
        <w:rPr>
          <w:spacing w:val="23"/>
        </w:rPr>
        <w:t xml:space="preserve"> </w:t>
      </w:r>
      <w:r>
        <w:rPr>
          <w:spacing w:val="1"/>
          <w:w w:val="111"/>
        </w:rPr>
        <w:t>co</w:t>
      </w:r>
      <w:r>
        <w:rPr>
          <w:spacing w:val="2"/>
          <w:w w:val="111"/>
        </w:rPr>
        <w:t>p</w:t>
      </w:r>
      <w:r>
        <w:rPr>
          <w:spacing w:val="-1"/>
          <w:w w:val="111"/>
        </w:rPr>
        <w:t>i</w:t>
      </w:r>
      <w:r>
        <w:rPr>
          <w:spacing w:val="2"/>
          <w:w w:val="111"/>
        </w:rPr>
        <w:t>e</w:t>
      </w:r>
      <w:r>
        <w:rPr>
          <w:w w:val="111"/>
        </w:rPr>
        <w:t>s</w:t>
      </w:r>
      <w:r>
        <w:rPr>
          <w:spacing w:val="8"/>
          <w:w w:val="111"/>
        </w:rPr>
        <w:t xml:space="preserve"> </w:t>
      </w:r>
      <w:r>
        <w:rPr>
          <w:w w:val="151"/>
        </w:rPr>
        <w:t>f</w:t>
      </w:r>
      <w:r>
        <w:rPr>
          <w:spacing w:val="3"/>
          <w:w w:val="143"/>
        </w:rPr>
        <w:t>r</w:t>
      </w:r>
      <w:r>
        <w:rPr>
          <w:spacing w:val="1"/>
          <w:w w:val="104"/>
        </w:rPr>
        <w:t>o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w w:val="169"/>
        </w:rPr>
        <w:t>t</w:t>
      </w:r>
      <w:r>
        <w:rPr>
          <w:spacing w:val="3"/>
          <w:w w:val="114"/>
        </w:rPr>
        <w:t>h</w:t>
      </w:r>
      <w:r>
        <w:rPr>
          <w:w w:val="122"/>
        </w:rPr>
        <w:t>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e</w:t>
      </w:r>
      <w:r>
        <w:t>b</w:t>
      </w:r>
      <w:r>
        <w:rPr>
          <w:spacing w:val="38"/>
        </w:rPr>
        <w:t xml:space="preserve"> </w:t>
      </w:r>
      <w:r>
        <w:rPr>
          <w:spacing w:val="-1"/>
          <w:w w:val="124"/>
        </w:rPr>
        <w:t>s</w:t>
      </w:r>
      <w:r>
        <w:rPr>
          <w:spacing w:val="2"/>
        </w:rPr>
        <w:t>i</w:t>
      </w:r>
      <w:r>
        <w:rPr>
          <w:w w:val="169"/>
        </w:rPr>
        <w:t>t</w:t>
      </w:r>
      <w:r>
        <w:rPr>
          <w:spacing w:val="-1"/>
          <w:w w:val="122"/>
        </w:rPr>
        <w:t>e</w:t>
      </w:r>
      <w:r>
        <w:rPr>
          <w:w w:val="99"/>
        </w:rPr>
        <w:t>.</w:t>
      </w:r>
    </w:p>
    <w:p w:rsidR="00342E57" w:rsidRDefault="00A57C3C" w:rsidP="00534C1B">
      <w:pPr>
        <w:spacing w:line="820" w:lineRule="exact"/>
        <w:ind w:left="107"/>
        <w:jc w:val="center"/>
        <w:rPr>
          <w:sz w:val="72"/>
          <w:szCs w:val="72"/>
        </w:rPr>
      </w:pPr>
      <w:r>
        <w:rPr>
          <w:w w:val="93"/>
          <w:position w:val="-1"/>
          <w:sz w:val="72"/>
          <w:szCs w:val="72"/>
        </w:rPr>
        <w:lastRenderedPageBreak/>
        <w:t>C</w:t>
      </w:r>
      <w:r>
        <w:rPr>
          <w:w w:val="126"/>
          <w:position w:val="-1"/>
          <w:sz w:val="72"/>
          <w:szCs w:val="72"/>
        </w:rPr>
        <w:t>e</w:t>
      </w:r>
      <w:r>
        <w:rPr>
          <w:spacing w:val="-1"/>
          <w:w w:val="144"/>
          <w:position w:val="-1"/>
          <w:sz w:val="72"/>
          <w:szCs w:val="72"/>
        </w:rPr>
        <w:t>r</w:t>
      </w:r>
      <w:r>
        <w:rPr>
          <w:w w:val="126"/>
          <w:position w:val="-1"/>
          <w:sz w:val="72"/>
          <w:szCs w:val="72"/>
        </w:rPr>
        <w:t>e</w:t>
      </w:r>
      <w:r>
        <w:rPr>
          <w:w w:val="125"/>
          <w:position w:val="-1"/>
          <w:sz w:val="72"/>
          <w:szCs w:val="72"/>
        </w:rPr>
        <w:t>a</w:t>
      </w:r>
      <w:r>
        <w:rPr>
          <w:w w:val="99"/>
          <w:position w:val="-1"/>
          <w:sz w:val="72"/>
          <w:szCs w:val="72"/>
        </w:rPr>
        <w:t>l</w:t>
      </w:r>
      <w:r>
        <w:rPr>
          <w:position w:val="-1"/>
          <w:sz w:val="72"/>
          <w:szCs w:val="72"/>
        </w:rPr>
        <w:t xml:space="preserve"> </w:t>
      </w:r>
      <w:r>
        <w:rPr>
          <w:spacing w:val="-1"/>
          <w:position w:val="-1"/>
          <w:sz w:val="72"/>
          <w:szCs w:val="72"/>
        </w:rPr>
        <w:t>B</w:t>
      </w:r>
      <w:r>
        <w:rPr>
          <w:position w:val="-1"/>
          <w:sz w:val="72"/>
          <w:szCs w:val="72"/>
        </w:rPr>
        <w:t>ox</w:t>
      </w:r>
      <w:r>
        <w:rPr>
          <w:spacing w:val="5"/>
          <w:position w:val="-1"/>
          <w:sz w:val="72"/>
          <w:szCs w:val="72"/>
        </w:rPr>
        <w:t xml:space="preserve"> </w:t>
      </w:r>
      <w:r>
        <w:rPr>
          <w:spacing w:val="-1"/>
          <w:position w:val="-1"/>
          <w:sz w:val="72"/>
          <w:szCs w:val="72"/>
        </w:rPr>
        <w:t>B</w:t>
      </w:r>
      <w:r>
        <w:rPr>
          <w:position w:val="-1"/>
          <w:sz w:val="72"/>
          <w:szCs w:val="72"/>
        </w:rPr>
        <w:t>ook</w:t>
      </w:r>
      <w:r>
        <w:rPr>
          <w:spacing w:val="168"/>
          <w:position w:val="-1"/>
          <w:sz w:val="72"/>
          <w:szCs w:val="72"/>
        </w:rPr>
        <w:t xml:space="preserve"> </w:t>
      </w:r>
      <w:r>
        <w:rPr>
          <w:spacing w:val="-1"/>
          <w:w w:val="96"/>
          <w:position w:val="-1"/>
          <w:sz w:val="72"/>
          <w:szCs w:val="72"/>
        </w:rPr>
        <w:t>R</w:t>
      </w:r>
      <w:r>
        <w:rPr>
          <w:spacing w:val="-3"/>
          <w:w w:val="126"/>
          <w:position w:val="-1"/>
          <w:sz w:val="72"/>
          <w:szCs w:val="72"/>
        </w:rPr>
        <w:t>e</w:t>
      </w:r>
      <w:r>
        <w:rPr>
          <w:spacing w:val="-1"/>
          <w:w w:val="107"/>
          <w:position w:val="-1"/>
          <w:sz w:val="72"/>
          <w:szCs w:val="72"/>
        </w:rPr>
        <w:t>p</w:t>
      </w:r>
      <w:r>
        <w:rPr>
          <w:w w:val="105"/>
          <w:position w:val="-1"/>
          <w:sz w:val="72"/>
          <w:szCs w:val="72"/>
        </w:rPr>
        <w:t>o</w:t>
      </w:r>
      <w:r>
        <w:rPr>
          <w:spacing w:val="-1"/>
          <w:w w:val="144"/>
          <w:position w:val="-1"/>
          <w:sz w:val="72"/>
          <w:szCs w:val="72"/>
        </w:rPr>
        <w:t>r</w:t>
      </w:r>
      <w:r>
        <w:rPr>
          <w:w w:val="170"/>
          <w:position w:val="-1"/>
          <w:sz w:val="72"/>
          <w:szCs w:val="72"/>
        </w:rPr>
        <w:t>t</w:t>
      </w:r>
      <w:r>
        <w:rPr>
          <w:position w:val="-1"/>
          <w:sz w:val="72"/>
          <w:szCs w:val="72"/>
        </w:rPr>
        <w:t xml:space="preserve"> </w:t>
      </w:r>
      <w:r>
        <w:rPr>
          <w:spacing w:val="2"/>
          <w:w w:val="114"/>
          <w:position w:val="-1"/>
          <w:sz w:val="72"/>
          <w:szCs w:val="72"/>
        </w:rPr>
        <w:t>T</w:t>
      </w:r>
      <w:r>
        <w:rPr>
          <w:w w:val="126"/>
          <w:position w:val="-1"/>
          <w:sz w:val="72"/>
          <w:szCs w:val="72"/>
        </w:rPr>
        <w:t>e</w:t>
      </w:r>
      <w:r>
        <w:rPr>
          <w:spacing w:val="-1"/>
          <w:position w:val="-1"/>
          <w:sz w:val="72"/>
          <w:szCs w:val="72"/>
        </w:rPr>
        <w:t>m</w:t>
      </w:r>
      <w:r>
        <w:rPr>
          <w:spacing w:val="-1"/>
          <w:w w:val="107"/>
          <w:position w:val="-1"/>
          <w:sz w:val="72"/>
          <w:szCs w:val="72"/>
        </w:rPr>
        <w:t>p</w:t>
      </w:r>
      <w:r>
        <w:rPr>
          <w:spacing w:val="-1"/>
          <w:w w:val="99"/>
          <w:position w:val="-1"/>
          <w:sz w:val="72"/>
          <w:szCs w:val="72"/>
        </w:rPr>
        <w:t>l</w:t>
      </w:r>
      <w:r>
        <w:rPr>
          <w:w w:val="125"/>
          <w:position w:val="-1"/>
          <w:sz w:val="72"/>
          <w:szCs w:val="72"/>
        </w:rPr>
        <w:t>a</w:t>
      </w:r>
      <w:r>
        <w:rPr>
          <w:spacing w:val="-2"/>
          <w:w w:val="170"/>
          <w:position w:val="-1"/>
          <w:sz w:val="72"/>
          <w:szCs w:val="72"/>
        </w:rPr>
        <w:t>t</w:t>
      </w:r>
      <w:r>
        <w:rPr>
          <w:w w:val="126"/>
          <w:position w:val="-1"/>
          <w:sz w:val="72"/>
          <w:szCs w:val="72"/>
        </w:rPr>
        <w:t>e</w:t>
      </w:r>
      <w:r>
        <w:rPr>
          <w:w w:val="125"/>
          <w:position w:val="-1"/>
          <w:sz w:val="72"/>
          <w:szCs w:val="72"/>
        </w:rPr>
        <w:t>s</w:t>
      </w:r>
    </w:p>
    <w:p w:rsidR="00342E57" w:rsidRDefault="00342E57">
      <w:pPr>
        <w:spacing w:before="8" w:line="180" w:lineRule="exact"/>
        <w:rPr>
          <w:sz w:val="18"/>
          <w:szCs w:val="18"/>
        </w:rPr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A57C3C">
      <w:pPr>
        <w:ind w:left="107"/>
        <w:rPr>
          <w:sz w:val="30"/>
          <w:szCs w:val="30"/>
        </w:rPr>
      </w:pPr>
      <w:r>
        <w:rPr>
          <w:spacing w:val="-1"/>
          <w:sz w:val="40"/>
          <w:szCs w:val="40"/>
          <w:u w:val="thick" w:color="000000"/>
        </w:rPr>
        <w:t>B</w:t>
      </w:r>
      <w:r>
        <w:rPr>
          <w:sz w:val="40"/>
          <w:szCs w:val="40"/>
          <w:u w:val="thick" w:color="000000"/>
        </w:rPr>
        <w:t>ack</w:t>
      </w:r>
      <w:r>
        <w:rPr>
          <w:spacing w:val="77"/>
          <w:sz w:val="40"/>
          <w:szCs w:val="40"/>
          <w:u w:val="thick" w:color="000000"/>
        </w:rPr>
        <w:t xml:space="preserve"> </w:t>
      </w:r>
      <w:r>
        <w:rPr>
          <w:w w:val="124"/>
          <w:sz w:val="40"/>
          <w:szCs w:val="40"/>
          <w:u w:val="thick" w:color="000000"/>
        </w:rPr>
        <w:t>of</w:t>
      </w:r>
      <w:r>
        <w:rPr>
          <w:spacing w:val="-21"/>
          <w:w w:val="124"/>
          <w:sz w:val="40"/>
          <w:szCs w:val="40"/>
          <w:u w:val="thick" w:color="000000"/>
        </w:rPr>
        <w:t xml:space="preserve"> </w:t>
      </w:r>
      <w:r>
        <w:rPr>
          <w:spacing w:val="-1"/>
          <w:w w:val="119"/>
          <w:sz w:val="40"/>
          <w:szCs w:val="40"/>
          <w:u w:val="thick" w:color="000000"/>
        </w:rPr>
        <w:t>b</w:t>
      </w:r>
      <w:r>
        <w:rPr>
          <w:spacing w:val="-2"/>
          <w:w w:val="105"/>
          <w:sz w:val="40"/>
          <w:szCs w:val="40"/>
          <w:u w:val="thick" w:color="000000"/>
        </w:rPr>
        <w:t>o</w:t>
      </w:r>
      <w:r>
        <w:rPr>
          <w:spacing w:val="-2"/>
          <w:w w:val="118"/>
          <w:sz w:val="40"/>
          <w:szCs w:val="40"/>
          <w:u w:val="thick" w:color="000000"/>
        </w:rPr>
        <w:t>x</w:t>
      </w:r>
      <w:r>
        <w:rPr>
          <w:w w:val="157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spacing w:val="-29"/>
          <w:sz w:val="40"/>
          <w:szCs w:val="40"/>
        </w:rPr>
        <w:t xml:space="preserve"> </w:t>
      </w:r>
      <w:r>
        <w:rPr>
          <w:spacing w:val="-1"/>
          <w:w w:val="90"/>
          <w:sz w:val="30"/>
          <w:szCs w:val="30"/>
        </w:rPr>
        <w:t>C</w:t>
      </w:r>
      <w:r>
        <w:rPr>
          <w:w w:val="104"/>
          <w:sz w:val="30"/>
          <w:szCs w:val="30"/>
        </w:rPr>
        <w:t>u</w:t>
      </w:r>
      <w:r>
        <w:rPr>
          <w:w w:val="170"/>
          <w:sz w:val="30"/>
          <w:szCs w:val="30"/>
        </w:rPr>
        <w:t>t</w:t>
      </w:r>
      <w:r>
        <w:rPr>
          <w:spacing w:val="14"/>
          <w:sz w:val="30"/>
          <w:szCs w:val="30"/>
        </w:rPr>
        <w:t xml:space="preserve"> </w:t>
      </w:r>
      <w:r>
        <w:rPr>
          <w:w w:val="105"/>
          <w:sz w:val="30"/>
          <w:szCs w:val="30"/>
        </w:rPr>
        <w:t>o</w:t>
      </w:r>
      <w:r>
        <w:rPr>
          <w:w w:val="104"/>
          <w:sz w:val="30"/>
          <w:szCs w:val="30"/>
        </w:rPr>
        <w:t>u</w:t>
      </w:r>
      <w:r>
        <w:rPr>
          <w:w w:val="170"/>
          <w:sz w:val="30"/>
          <w:szCs w:val="30"/>
        </w:rPr>
        <w:t>t</w:t>
      </w:r>
      <w:r>
        <w:rPr>
          <w:spacing w:val="14"/>
          <w:sz w:val="30"/>
          <w:szCs w:val="30"/>
        </w:rPr>
        <w:t xml:space="preserve"> </w:t>
      </w:r>
      <w:r>
        <w:rPr>
          <w:w w:val="170"/>
          <w:sz w:val="30"/>
          <w:szCs w:val="30"/>
        </w:rPr>
        <w:t>t</w:t>
      </w:r>
      <w:r>
        <w:rPr>
          <w:spacing w:val="-1"/>
          <w:w w:val="115"/>
          <w:sz w:val="30"/>
          <w:szCs w:val="30"/>
        </w:rPr>
        <w:t>h</w:t>
      </w:r>
      <w:r>
        <w:rPr>
          <w:w w:val="101"/>
          <w:sz w:val="30"/>
          <w:szCs w:val="30"/>
        </w:rPr>
        <w:t>i</w:t>
      </w:r>
      <w:r>
        <w:rPr>
          <w:w w:val="125"/>
          <w:sz w:val="30"/>
          <w:szCs w:val="30"/>
        </w:rPr>
        <w:t>s</w:t>
      </w:r>
      <w:r>
        <w:rPr>
          <w:spacing w:val="1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b</w:t>
      </w:r>
      <w:r w:rsidR="007E6F5B">
        <w:rPr>
          <w:sz w:val="30"/>
          <w:szCs w:val="30"/>
        </w:rPr>
        <w:t>ox</w:t>
      </w:r>
      <w:r>
        <w:rPr>
          <w:sz w:val="30"/>
          <w:szCs w:val="30"/>
        </w:rPr>
        <w:t xml:space="preserve"> a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d</w:t>
      </w:r>
      <w:r>
        <w:rPr>
          <w:spacing w:val="63"/>
          <w:sz w:val="30"/>
          <w:szCs w:val="30"/>
        </w:rPr>
        <w:t xml:space="preserve"> </w:t>
      </w:r>
      <w:r>
        <w:rPr>
          <w:sz w:val="30"/>
          <w:szCs w:val="30"/>
        </w:rPr>
        <w:t>p</w:t>
      </w:r>
      <w:r>
        <w:rPr>
          <w:spacing w:val="-1"/>
          <w:sz w:val="30"/>
          <w:szCs w:val="30"/>
        </w:rPr>
        <w:t>l</w:t>
      </w:r>
      <w:r>
        <w:rPr>
          <w:spacing w:val="2"/>
          <w:sz w:val="30"/>
          <w:szCs w:val="30"/>
        </w:rPr>
        <w:t>a</w:t>
      </w:r>
      <w:r w:rsidR="007E6F5B">
        <w:rPr>
          <w:spacing w:val="-1"/>
          <w:sz w:val="30"/>
          <w:szCs w:val="30"/>
        </w:rPr>
        <w:t>c</w:t>
      </w:r>
      <w:r>
        <w:rPr>
          <w:sz w:val="30"/>
          <w:szCs w:val="30"/>
        </w:rPr>
        <w:t>e</w:t>
      </w:r>
      <w:r>
        <w:rPr>
          <w:spacing w:val="18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i</w:t>
      </w:r>
      <w:r>
        <w:rPr>
          <w:sz w:val="30"/>
          <w:szCs w:val="30"/>
        </w:rPr>
        <w:t>n</w:t>
      </w:r>
      <w:r>
        <w:rPr>
          <w:spacing w:val="19"/>
          <w:sz w:val="30"/>
          <w:szCs w:val="30"/>
        </w:rPr>
        <w:t xml:space="preserve"> </w:t>
      </w:r>
      <w:r>
        <w:rPr>
          <w:sz w:val="30"/>
          <w:szCs w:val="30"/>
        </w:rPr>
        <w:t>on</w:t>
      </w:r>
      <w:r>
        <w:rPr>
          <w:spacing w:val="30"/>
          <w:sz w:val="30"/>
          <w:szCs w:val="30"/>
        </w:rPr>
        <w:t xml:space="preserve"> </w:t>
      </w:r>
      <w:r>
        <w:rPr>
          <w:w w:val="170"/>
          <w:sz w:val="30"/>
          <w:szCs w:val="30"/>
        </w:rPr>
        <w:t>t</w:t>
      </w:r>
      <w:r>
        <w:rPr>
          <w:spacing w:val="-1"/>
          <w:w w:val="115"/>
          <w:sz w:val="30"/>
          <w:szCs w:val="30"/>
        </w:rPr>
        <w:t>h</w:t>
      </w:r>
      <w:r>
        <w:rPr>
          <w:w w:val="123"/>
          <w:sz w:val="30"/>
          <w:szCs w:val="30"/>
        </w:rPr>
        <w:t>e</w:t>
      </w:r>
      <w:r>
        <w:rPr>
          <w:spacing w:val="12"/>
          <w:sz w:val="30"/>
          <w:szCs w:val="30"/>
        </w:rPr>
        <w:t xml:space="preserve"> </w:t>
      </w:r>
      <w:r w:rsidR="00F26FF7">
        <w:rPr>
          <w:spacing w:val="-1"/>
          <w:w w:val="144"/>
          <w:sz w:val="30"/>
          <w:szCs w:val="30"/>
        </w:rPr>
        <w:t>back</w:t>
      </w:r>
      <w:r>
        <w:rPr>
          <w:spacing w:val="14"/>
          <w:sz w:val="30"/>
          <w:szCs w:val="30"/>
        </w:rPr>
        <w:t xml:space="preserve"> </w:t>
      </w:r>
      <w:r>
        <w:rPr>
          <w:sz w:val="30"/>
          <w:szCs w:val="30"/>
        </w:rPr>
        <w:t>si</w:t>
      </w:r>
      <w:r>
        <w:rPr>
          <w:spacing w:val="1"/>
          <w:sz w:val="30"/>
          <w:szCs w:val="30"/>
        </w:rPr>
        <w:t>d</w:t>
      </w:r>
      <w:r>
        <w:rPr>
          <w:sz w:val="30"/>
          <w:szCs w:val="30"/>
        </w:rPr>
        <w:t xml:space="preserve">e </w:t>
      </w:r>
      <w:r>
        <w:rPr>
          <w:w w:val="123"/>
          <w:sz w:val="30"/>
          <w:szCs w:val="30"/>
        </w:rPr>
        <w:t>of</w:t>
      </w:r>
      <w:r>
        <w:rPr>
          <w:spacing w:val="2"/>
          <w:w w:val="123"/>
          <w:sz w:val="30"/>
          <w:szCs w:val="30"/>
        </w:rPr>
        <w:t xml:space="preserve"> </w:t>
      </w:r>
      <w:r>
        <w:rPr>
          <w:w w:val="104"/>
          <w:sz w:val="30"/>
          <w:szCs w:val="30"/>
        </w:rPr>
        <w:t>y</w:t>
      </w:r>
      <w:r>
        <w:rPr>
          <w:w w:val="105"/>
          <w:sz w:val="30"/>
          <w:szCs w:val="30"/>
        </w:rPr>
        <w:t>o</w:t>
      </w:r>
      <w:r>
        <w:rPr>
          <w:w w:val="104"/>
          <w:sz w:val="30"/>
          <w:szCs w:val="30"/>
        </w:rPr>
        <w:t>u</w:t>
      </w:r>
      <w:r>
        <w:rPr>
          <w:w w:val="144"/>
          <w:sz w:val="30"/>
          <w:szCs w:val="30"/>
        </w:rPr>
        <w:t>r</w:t>
      </w:r>
      <w:r>
        <w:rPr>
          <w:spacing w:val="13"/>
          <w:sz w:val="30"/>
          <w:szCs w:val="30"/>
        </w:rPr>
        <w:t xml:space="preserve"> </w:t>
      </w:r>
      <w:r>
        <w:rPr>
          <w:spacing w:val="-1"/>
          <w:w w:val="116"/>
          <w:sz w:val="30"/>
          <w:szCs w:val="30"/>
        </w:rPr>
        <w:t>c</w:t>
      </w:r>
      <w:r>
        <w:rPr>
          <w:spacing w:val="-1"/>
          <w:w w:val="123"/>
          <w:sz w:val="30"/>
          <w:szCs w:val="30"/>
        </w:rPr>
        <w:t>e</w:t>
      </w:r>
      <w:r>
        <w:rPr>
          <w:spacing w:val="-1"/>
          <w:w w:val="144"/>
          <w:sz w:val="30"/>
          <w:szCs w:val="30"/>
        </w:rPr>
        <w:t>r</w:t>
      </w:r>
      <w:r>
        <w:rPr>
          <w:spacing w:val="-1"/>
          <w:w w:val="123"/>
          <w:sz w:val="30"/>
          <w:szCs w:val="30"/>
        </w:rPr>
        <w:t>e</w:t>
      </w:r>
      <w:r>
        <w:rPr>
          <w:spacing w:val="2"/>
          <w:w w:val="115"/>
          <w:sz w:val="30"/>
          <w:szCs w:val="30"/>
        </w:rPr>
        <w:t>a</w:t>
      </w:r>
      <w:r>
        <w:rPr>
          <w:w w:val="99"/>
          <w:sz w:val="30"/>
          <w:szCs w:val="30"/>
        </w:rPr>
        <w:t>l</w:t>
      </w:r>
      <w:r>
        <w:rPr>
          <w:spacing w:val="13"/>
          <w:sz w:val="30"/>
          <w:szCs w:val="30"/>
        </w:rPr>
        <w:t xml:space="preserve"> </w:t>
      </w:r>
      <w:r>
        <w:rPr>
          <w:spacing w:val="-1"/>
          <w:w w:val="118"/>
          <w:sz w:val="30"/>
          <w:szCs w:val="30"/>
        </w:rPr>
        <w:t>b</w:t>
      </w:r>
      <w:r>
        <w:rPr>
          <w:w w:val="105"/>
          <w:sz w:val="30"/>
          <w:szCs w:val="30"/>
        </w:rPr>
        <w:t>o</w:t>
      </w:r>
      <w:r>
        <w:rPr>
          <w:w w:val="118"/>
          <w:sz w:val="30"/>
          <w:szCs w:val="30"/>
        </w:rPr>
        <w:t>x</w:t>
      </w:r>
      <w:r>
        <w:rPr>
          <w:w w:val="99"/>
          <w:sz w:val="30"/>
          <w:szCs w:val="30"/>
        </w:rPr>
        <w:t>.</w:t>
      </w:r>
    </w:p>
    <w:p w:rsidR="00342E57" w:rsidRDefault="00A57C3C">
      <w:pPr>
        <w:spacing w:before="17" w:line="400" w:lineRule="atLeast"/>
        <w:ind w:left="107" w:right="400"/>
        <w:rPr>
          <w:sz w:val="30"/>
          <w:szCs w:val="30"/>
        </w:rPr>
      </w:pPr>
      <w:r>
        <w:rPr>
          <w:w w:val="110"/>
          <w:sz w:val="30"/>
          <w:szCs w:val="30"/>
        </w:rPr>
        <w:t>W</w:t>
      </w:r>
      <w:r>
        <w:rPr>
          <w:spacing w:val="-1"/>
          <w:w w:val="144"/>
          <w:sz w:val="30"/>
          <w:szCs w:val="30"/>
        </w:rPr>
        <w:t>r</w:t>
      </w:r>
      <w:r>
        <w:rPr>
          <w:w w:val="101"/>
          <w:sz w:val="30"/>
          <w:szCs w:val="30"/>
        </w:rPr>
        <w:t>i</w:t>
      </w:r>
      <w:r>
        <w:rPr>
          <w:w w:val="170"/>
          <w:sz w:val="30"/>
          <w:szCs w:val="30"/>
        </w:rPr>
        <w:t>t</w:t>
      </w:r>
      <w:r>
        <w:rPr>
          <w:w w:val="123"/>
          <w:sz w:val="30"/>
          <w:szCs w:val="30"/>
        </w:rPr>
        <w:t>e</w:t>
      </w:r>
      <w:r>
        <w:rPr>
          <w:spacing w:val="12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34"/>
          <w:sz w:val="30"/>
          <w:szCs w:val="30"/>
        </w:rPr>
        <w:t xml:space="preserve"> </w:t>
      </w:r>
      <w:r>
        <w:rPr>
          <w:w w:val="125"/>
          <w:sz w:val="30"/>
          <w:szCs w:val="30"/>
        </w:rPr>
        <w:t>s</w:t>
      </w:r>
      <w:r>
        <w:rPr>
          <w:w w:val="104"/>
          <w:sz w:val="30"/>
          <w:szCs w:val="30"/>
        </w:rPr>
        <w:t>u</w:t>
      </w:r>
      <w:r>
        <w:rPr>
          <w:spacing w:val="-1"/>
          <w:sz w:val="30"/>
          <w:szCs w:val="30"/>
        </w:rPr>
        <w:t>mm</w:t>
      </w:r>
      <w:r>
        <w:rPr>
          <w:w w:val="115"/>
          <w:sz w:val="30"/>
          <w:szCs w:val="30"/>
        </w:rPr>
        <w:t>a</w:t>
      </w:r>
      <w:r>
        <w:rPr>
          <w:w w:val="144"/>
          <w:sz w:val="30"/>
          <w:szCs w:val="30"/>
        </w:rPr>
        <w:t>r</w:t>
      </w:r>
      <w:r>
        <w:rPr>
          <w:w w:val="104"/>
          <w:sz w:val="30"/>
          <w:szCs w:val="30"/>
        </w:rPr>
        <w:t>y</w:t>
      </w:r>
      <w:r>
        <w:rPr>
          <w:spacing w:val="16"/>
          <w:sz w:val="30"/>
          <w:szCs w:val="30"/>
        </w:rPr>
        <w:t xml:space="preserve"> </w:t>
      </w:r>
      <w:r>
        <w:rPr>
          <w:w w:val="170"/>
          <w:sz w:val="30"/>
          <w:szCs w:val="30"/>
        </w:rPr>
        <w:t>t</w:t>
      </w:r>
      <w:r>
        <w:rPr>
          <w:spacing w:val="-1"/>
          <w:w w:val="115"/>
          <w:sz w:val="30"/>
          <w:szCs w:val="30"/>
        </w:rPr>
        <w:t>h</w:t>
      </w:r>
      <w:r>
        <w:rPr>
          <w:w w:val="115"/>
          <w:sz w:val="30"/>
          <w:szCs w:val="30"/>
        </w:rPr>
        <w:t>a</w:t>
      </w:r>
      <w:r>
        <w:rPr>
          <w:w w:val="170"/>
          <w:sz w:val="30"/>
          <w:szCs w:val="30"/>
        </w:rPr>
        <w:t>t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w w:val="121"/>
          <w:sz w:val="30"/>
          <w:szCs w:val="30"/>
        </w:rPr>
        <w:t>d</w:t>
      </w:r>
      <w:r>
        <w:rPr>
          <w:spacing w:val="-1"/>
          <w:w w:val="121"/>
          <w:sz w:val="30"/>
          <w:szCs w:val="30"/>
        </w:rPr>
        <w:t>e</w:t>
      </w:r>
      <w:r>
        <w:rPr>
          <w:w w:val="121"/>
          <w:sz w:val="30"/>
          <w:szCs w:val="30"/>
        </w:rPr>
        <w:t>s</w:t>
      </w:r>
      <w:r>
        <w:rPr>
          <w:spacing w:val="-1"/>
          <w:w w:val="121"/>
          <w:sz w:val="30"/>
          <w:szCs w:val="30"/>
        </w:rPr>
        <w:t>cr</w:t>
      </w:r>
      <w:r>
        <w:rPr>
          <w:w w:val="121"/>
          <w:sz w:val="30"/>
          <w:szCs w:val="30"/>
        </w:rPr>
        <w:t>i</w:t>
      </w:r>
      <w:r>
        <w:rPr>
          <w:spacing w:val="-1"/>
          <w:w w:val="121"/>
          <w:sz w:val="30"/>
          <w:szCs w:val="30"/>
        </w:rPr>
        <w:t>be</w:t>
      </w:r>
      <w:r>
        <w:rPr>
          <w:w w:val="121"/>
          <w:sz w:val="30"/>
          <w:szCs w:val="30"/>
        </w:rPr>
        <w:t>s</w:t>
      </w:r>
      <w:r>
        <w:rPr>
          <w:spacing w:val="5"/>
          <w:w w:val="121"/>
          <w:sz w:val="30"/>
          <w:szCs w:val="30"/>
        </w:rPr>
        <w:t xml:space="preserve"> </w:t>
      </w:r>
      <w:r>
        <w:rPr>
          <w:spacing w:val="2"/>
          <w:w w:val="170"/>
          <w:sz w:val="30"/>
          <w:szCs w:val="30"/>
        </w:rPr>
        <w:t>t</w:t>
      </w:r>
      <w:r>
        <w:rPr>
          <w:spacing w:val="-1"/>
          <w:w w:val="115"/>
          <w:sz w:val="30"/>
          <w:szCs w:val="30"/>
        </w:rPr>
        <w:t>h</w:t>
      </w:r>
      <w:r>
        <w:rPr>
          <w:w w:val="123"/>
          <w:sz w:val="30"/>
          <w:szCs w:val="30"/>
        </w:rPr>
        <w:t>e</w:t>
      </w:r>
      <w:r>
        <w:rPr>
          <w:spacing w:val="12"/>
          <w:sz w:val="30"/>
          <w:szCs w:val="30"/>
        </w:rPr>
        <w:t xml:space="preserve"> </w:t>
      </w:r>
      <w:r>
        <w:rPr>
          <w:spacing w:val="-1"/>
          <w:sz w:val="30"/>
          <w:szCs w:val="30"/>
          <w:u w:val="thick" w:color="000000"/>
        </w:rPr>
        <w:t>m</w:t>
      </w:r>
      <w:r>
        <w:rPr>
          <w:w w:val="115"/>
          <w:sz w:val="30"/>
          <w:szCs w:val="30"/>
          <w:u w:val="thick" w:color="000000"/>
        </w:rPr>
        <w:t>a</w:t>
      </w:r>
      <w:r>
        <w:rPr>
          <w:spacing w:val="2"/>
          <w:w w:val="101"/>
          <w:sz w:val="30"/>
          <w:szCs w:val="30"/>
          <w:u w:val="thick" w:color="000000"/>
        </w:rPr>
        <w:t>i</w:t>
      </w:r>
      <w:r>
        <w:rPr>
          <w:w w:val="104"/>
          <w:sz w:val="30"/>
          <w:szCs w:val="30"/>
          <w:u w:val="thick" w:color="000000"/>
        </w:rPr>
        <w:t>n</w:t>
      </w:r>
      <w:r>
        <w:rPr>
          <w:spacing w:val="-59"/>
          <w:w w:val="97"/>
          <w:sz w:val="30"/>
          <w:szCs w:val="30"/>
          <w:u w:val="thick" w:color="000000"/>
        </w:rPr>
        <w:t xml:space="preserve"> </w:t>
      </w:r>
      <w:r>
        <w:rPr>
          <w:w w:val="107"/>
          <w:sz w:val="30"/>
          <w:szCs w:val="30"/>
          <w:u w:val="thick" w:color="000000"/>
        </w:rPr>
        <w:t>p</w:t>
      </w:r>
      <w:r>
        <w:rPr>
          <w:spacing w:val="-1"/>
          <w:w w:val="144"/>
          <w:sz w:val="30"/>
          <w:szCs w:val="30"/>
          <w:u w:val="thick" w:color="000000"/>
        </w:rPr>
        <w:t>r</w:t>
      </w:r>
      <w:r>
        <w:rPr>
          <w:w w:val="105"/>
          <w:sz w:val="30"/>
          <w:szCs w:val="30"/>
          <w:u w:val="thick" w:color="000000"/>
        </w:rPr>
        <w:t>o</w:t>
      </w:r>
      <w:r>
        <w:rPr>
          <w:spacing w:val="-1"/>
          <w:w w:val="118"/>
          <w:sz w:val="30"/>
          <w:szCs w:val="30"/>
          <w:u w:val="thick" w:color="000000"/>
        </w:rPr>
        <w:t>b</w:t>
      </w:r>
      <w:r>
        <w:rPr>
          <w:spacing w:val="2"/>
          <w:w w:val="99"/>
          <w:sz w:val="30"/>
          <w:szCs w:val="30"/>
          <w:u w:val="thick" w:color="000000"/>
        </w:rPr>
        <w:t>l</w:t>
      </w:r>
      <w:r>
        <w:rPr>
          <w:spacing w:val="-1"/>
          <w:w w:val="123"/>
          <w:sz w:val="30"/>
          <w:szCs w:val="30"/>
          <w:u w:val="thick" w:color="000000"/>
        </w:rPr>
        <w:t>e</w:t>
      </w:r>
      <w:r>
        <w:rPr>
          <w:sz w:val="30"/>
          <w:szCs w:val="30"/>
          <w:u w:val="thick" w:color="000000"/>
        </w:rPr>
        <w:t>m</w:t>
      </w:r>
      <w:r>
        <w:rPr>
          <w:spacing w:val="15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d</w:t>
      </w:r>
      <w:r>
        <w:rPr>
          <w:spacing w:val="63"/>
          <w:sz w:val="30"/>
          <w:szCs w:val="30"/>
        </w:rPr>
        <w:t xml:space="preserve"> </w:t>
      </w:r>
      <w:r>
        <w:rPr>
          <w:spacing w:val="-1"/>
          <w:sz w:val="30"/>
          <w:szCs w:val="30"/>
          <w:u w:val="thick" w:color="000000"/>
        </w:rPr>
        <w:t>h</w:t>
      </w:r>
      <w:r>
        <w:rPr>
          <w:w w:val="105"/>
          <w:sz w:val="30"/>
          <w:szCs w:val="30"/>
          <w:u w:val="thick" w:color="000000"/>
        </w:rPr>
        <w:t>o</w:t>
      </w:r>
      <w:r>
        <w:rPr>
          <w:w w:val="94"/>
          <w:sz w:val="30"/>
          <w:szCs w:val="30"/>
          <w:u w:val="thick" w:color="000000"/>
        </w:rPr>
        <w:t>w</w:t>
      </w:r>
      <w:r>
        <w:rPr>
          <w:spacing w:val="-56"/>
          <w:w w:val="97"/>
          <w:sz w:val="30"/>
          <w:szCs w:val="30"/>
          <w:u w:val="thick" w:color="000000"/>
        </w:rPr>
        <w:t xml:space="preserve"> </w:t>
      </w:r>
      <w:r>
        <w:rPr>
          <w:w w:val="170"/>
          <w:sz w:val="30"/>
          <w:szCs w:val="30"/>
          <w:u w:val="thick" w:color="000000"/>
        </w:rPr>
        <w:t>t</w:t>
      </w:r>
      <w:r>
        <w:rPr>
          <w:spacing w:val="2"/>
          <w:w w:val="115"/>
          <w:sz w:val="30"/>
          <w:szCs w:val="30"/>
          <w:u w:val="thick" w:color="000000"/>
        </w:rPr>
        <w:t>h</w:t>
      </w:r>
      <w:r>
        <w:rPr>
          <w:w w:val="123"/>
          <w:sz w:val="30"/>
          <w:szCs w:val="30"/>
          <w:u w:val="thick" w:color="000000"/>
        </w:rPr>
        <w:t>e</w:t>
      </w:r>
      <w:r>
        <w:rPr>
          <w:spacing w:val="-59"/>
          <w:w w:val="97"/>
          <w:sz w:val="30"/>
          <w:szCs w:val="30"/>
          <w:u w:val="thick" w:color="000000"/>
        </w:rPr>
        <w:t xml:space="preserve"> </w:t>
      </w:r>
      <w:r>
        <w:rPr>
          <w:w w:val="107"/>
          <w:sz w:val="30"/>
          <w:szCs w:val="30"/>
          <w:u w:val="thick" w:color="000000"/>
        </w:rPr>
        <w:t>p</w:t>
      </w:r>
      <w:r>
        <w:rPr>
          <w:spacing w:val="-1"/>
          <w:w w:val="144"/>
          <w:sz w:val="30"/>
          <w:szCs w:val="30"/>
          <w:u w:val="thick" w:color="000000"/>
        </w:rPr>
        <w:t>r</w:t>
      </w:r>
      <w:r>
        <w:rPr>
          <w:w w:val="105"/>
          <w:sz w:val="30"/>
          <w:szCs w:val="30"/>
          <w:u w:val="thick" w:color="000000"/>
        </w:rPr>
        <w:t>o</w:t>
      </w:r>
      <w:r>
        <w:rPr>
          <w:spacing w:val="2"/>
          <w:w w:val="118"/>
          <w:sz w:val="30"/>
          <w:szCs w:val="30"/>
          <w:u w:val="thick" w:color="000000"/>
        </w:rPr>
        <w:t>b</w:t>
      </w:r>
      <w:r>
        <w:rPr>
          <w:spacing w:val="-1"/>
          <w:w w:val="99"/>
          <w:sz w:val="30"/>
          <w:szCs w:val="30"/>
          <w:u w:val="thick" w:color="000000"/>
        </w:rPr>
        <w:t>l</w:t>
      </w:r>
      <w:r>
        <w:rPr>
          <w:spacing w:val="-1"/>
          <w:w w:val="123"/>
          <w:sz w:val="30"/>
          <w:szCs w:val="30"/>
          <w:u w:val="thick" w:color="000000"/>
        </w:rPr>
        <w:t>e</w:t>
      </w:r>
      <w:r>
        <w:rPr>
          <w:sz w:val="30"/>
          <w:szCs w:val="30"/>
          <w:u w:val="thick" w:color="000000"/>
        </w:rPr>
        <w:t>m</w:t>
      </w:r>
      <w:r>
        <w:rPr>
          <w:spacing w:val="-58"/>
          <w:w w:val="97"/>
          <w:sz w:val="30"/>
          <w:szCs w:val="30"/>
          <w:u w:val="thick" w:color="000000"/>
        </w:rPr>
        <w:t xml:space="preserve"> </w:t>
      </w:r>
      <w:r>
        <w:rPr>
          <w:spacing w:val="1"/>
          <w:sz w:val="30"/>
          <w:szCs w:val="30"/>
          <w:u w:val="thick" w:color="000000"/>
        </w:rPr>
        <w:t>w</w:t>
      </w:r>
      <w:r>
        <w:rPr>
          <w:sz w:val="30"/>
          <w:szCs w:val="30"/>
          <w:u w:val="thick" w:color="000000"/>
        </w:rPr>
        <w:t>as</w:t>
      </w:r>
      <w:r>
        <w:rPr>
          <w:spacing w:val="-23"/>
          <w:sz w:val="30"/>
          <w:szCs w:val="30"/>
          <w:u w:val="thick" w:color="000000"/>
        </w:rPr>
        <w:t xml:space="preserve"> </w:t>
      </w:r>
      <w:r>
        <w:rPr>
          <w:sz w:val="30"/>
          <w:szCs w:val="30"/>
          <w:u w:val="thick" w:color="000000"/>
        </w:rPr>
        <w:t>so</w:t>
      </w:r>
      <w:r>
        <w:rPr>
          <w:spacing w:val="-1"/>
          <w:sz w:val="30"/>
          <w:szCs w:val="30"/>
          <w:u w:val="thick" w:color="000000"/>
        </w:rPr>
        <w:t>l</w:t>
      </w:r>
      <w:r>
        <w:rPr>
          <w:sz w:val="30"/>
          <w:szCs w:val="30"/>
          <w:u w:val="thick" w:color="000000"/>
        </w:rPr>
        <w:t>v</w:t>
      </w:r>
      <w:r>
        <w:rPr>
          <w:spacing w:val="-1"/>
          <w:sz w:val="30"/>
          <w:szCs w:val="30"/>
          <w:u w:val="thick" w:color="000000"/>
        </w:rPr>
        <w:t>e</w:t>
      </w:r>
      <w:r>
        <w:rPr>
          <w:sz w:val="30"/>
          <w:szCs w:val="30"/>
          <w:u w:val="thick" w:color="000000"/>
        </w:rPr>
        <w:t>d</w:t>
      </w:r>
      <w:r>
        <w:rPr>
          <w:sz w:val="30"/>
          <w:szCs w:val="30"/>
        </w:rPr>
        <w:t xml:space="preserve">.  </w:t>
      </w:r>
      <w:r>
        <w:rPr>
          <w:spacing w:val="42"/>
          <w:sz w:val="30"/>
          <w:szCs w:val="30"/>
        </w:rPr>
        <w:t xml:space="preserve"> </w:t>
      </w:r>
      <w:r>
        <w:rPr>
          <w:w w:val="116"/>
          <w:sz w:val="30"/>
          <w:szCs w:val="30"/>
        </w:rPr>
        <w:t>Try</w:t>
      </w:r>
      <w:r>
        <w:rPr>
          <w:spacing w:val="2"/>
          <w:w w:val="116"/>
          <w:sz w:val="30"/>
          <w:szCs w:val="30"/>
        </w:rPr>
        <w:t xml:space="preserve"> </w:t>
      </w:r>
      <w:r>
        <w:rPr>
          <w:w w:val="170"/>
          <w:sz w:val="30"/>
          <w:szCs w:val="30"/>
        </w:rPr>
        <w:t>t</w:t>
      </w:r>
      <w:r>
        <w:rPr>
          <w:w w:val="105"/>
          <w:sz w:val="30"/>
          <w:szCs w:val="30"/>
        </w:rPr>
        <w:t>o</w:t>
      </w:r>
      <w:r>
        <w:rPr>
          <w:spacing w:val="14"/>
          <w:sz w:val="30"/>
          <w:szCs w:val="30"/>
        </w:rPr>
        <w:t xml:space="preserve"> </w:t>
      </w:r>
      <w:r>
        <w:rPr>
          <w:sz w:val="30"/>
          <w:szCs w:val="30"/>
        </w:rPr>
        <w:t>use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w w:val="94"/>
          <w:sz w:val="30"/>
          <w:szCs w:val="30"/>
        </w:rPr>
        <w:t>w</w:t>
      </w:r>
      <w:r>
        <w:rPr>
          <w:w w:val="105"/>
          <w:sz w:val="30"/>
          <w:szCs w:val="30"/>
        </w:rPr>
        <w:t>o</w:t>
      </w:r>
      <w:r>
        <w:rPr>
          <w:spacing w:val="-1"/>
          <w:w w:val="144"/>
          <w:sz w:val="30"/>
          <w:szCs w:val="30"/>
        </w:rPr>
        <w:t>r</w:t>
      </w:r>
      <w:r>
        <w:rPr>
          <w:spacing w:val="-1"/>
          <w:w w:val="117"/>
          <w:sz w:val="30"/>
          <w:szCs w:val="30"/>
        </w:rPr>
        <w:t>d</w:t>
      </w:r>
      <w:r>
        <w:rPr>
          <w:w w:val="125"/>
          <w:sz w:val="30"/>
          <w:szCs w:val="30"/>
        </w:rPr>
        <w:t xml:space="preserve">s </w:t>
      </w:r>
      <w:r>
        <w:rPr>
          <w:w w:val="170"/>
          <w:sz w:val="30"/>
          <w:szCs w:val="30"/>
        </w:rPr>
        <w:t>t</w:t>
      </w:r>
      <w:r>
        <w:rPr>
          <w:spacing w:val="-1"/>
          <w:w w:val="115"/>
          <w:sz w:val="30"/>
          <w:szCs w:val="30"/>
        </w:rPr>
        <w:t>h</w:t>
      </w:r>
      <w:r>
        <w:rPr>
          <w:w w:val="115"/>
          <w:sz w:val="30"/>
          <w:szCs w:val="30"/>
        </w:rPr>
        <w:t>a</w:t>
      </w:r>
      <w:r>
        <w:rPr>
          <w:w w:val="170"/>
          <w:sz w:val="30"/>
          <w:szCs w:val="30"/>
        </w:rPr>
        <w:t>t</w:t>
      </w:r>
      <w:r>
        <w:rPr>
          <w:spacing w:val="14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w</w:t>
      </w:r>
      <w:r>
        <w:rPr>
          <w:sz w:val="30"/>
          <w:szCs w:val="30"/>
        </w:rPr>
        <w:t>i</w:t>
      </w:r>
      <w:r>
        <w:rPr>
          <w:spacing w:val="-1"/>
          <w:sz w:val="30"/>
          <w:szCs w:val="30"/>
        </w:rPr>
        <w:t>l</w:t>
      </w:r>
      <w:r>
        <w:rPr>
          <w:sz w:val="30"/>
          <w:szCs w:val="30"/>
        </w:rPr>
        <w:t>l</w:t>
      </w:r>
      <w:r>
        <w:rPr>
          <w:spacing w:val="-1"/>
          <w:sz w:val="30"/>
          <w:szCs w:val="30"/>
        </w:rPr>
        <w:t xml:space="preserve"> </w:t>
      </w:r>
      <w:r>
        <w:rPr>
          <w:spacing w:val="-1"/>
          <w:w w:val="89"/>
          <w:sz w:val="30"/>
          <w:szCs w:val="30"/>
        </w:rPr>
        <w:t>“</w:t>
      </w:r>
      <w:r>
        <w:rPr>
          <w:spacing w:val="-1"/>
          <w:w w:val="106"/>
          <w:sz w:val="30"/>
          <w:szCs w:val="30"/>
        </w:rPr>
        <w:t>g</w:t>
      </w:r>
      <w:r>
        <w:rPr>
          <w:spacing w:val="-1"/>
          <w:w w:val="144"/>
          <w:sz w:val="30"/>
          <w:szCs w:val="30"/>
        </w:rPr>
        <w:t>r</w:t>
      </w:r>
      <w:r>
        <w:rPr>
          <w:w w:val="115"/>
          <w:sz w:val="30"/>
          <w:szCs w:val="30"/>
        </w:rPr>
        <w:t>a</w:t>
      </w:r>
      <w:r>
        <w:rPr>
          <w:spacing w:val="2"/>
          <w:w w:val="118"/>
          <w:sz w:val="30"/>
          <w:szCs w:val="30"/>
        </w:rPr>
        <w:t>b</w:t>
      </w:r>
      <w:r>
        <w:rPr>
          <w:w w:val="89"/>
          <w:sz w:val="30"/>
          <w:szCs w:val="30"/>
        </w:rPr>
        <w:t>”</w:t>
      </w:r>
      <w:r>
        <w:rPr>
          <w:spacing w:val="13"/>
          <w:sz w:val="30"/>
          <w:szCs w:val="30"/>
        </w:rPr>
        <w:t xml:space="preserve"> </w:t>
      </w:r>
      <w:r>
        <w:rPr>
          <w:spacing w:val="2"/>
          <w:w w:val="170"/>
          <w:sz w:val="30"/>
          <w:szCs w:val="30"/>
        </w:rPr>
        <w:t>t</w:t>
      </w:r>
      <w:r>
        <w:rPr>
          <w:spacing w:val="-1"/>
          <w:w w:val="115"/>
          <w:sz w:val="30"/>
          <w:szCs w:val="30"/>
        </w:rPr>
        <w:t>h</w:t>
      </w:r>
      <w:r>
        <w:rPr>
          <w:w w:val="123"/>
          <w:sz w:val="30"/>
          <w:szCs w:val="30"/>
        </w:rPr>
        <w:t>e</w:t>
      </w:r>
      <w:r>
        <w:rPr>
          <w:spacing w:val="12"/>
          <w:sz w:val="30"/>
          <w:szCs w:val="30"/>
        </w:rPr>
        <w:t xml:space="preserve"> </w:t>
      </w:r>
      <w:r>
        <w:rPr>
          <w:spacing w:val="2"/>
          <w:w w:val="144"/>
          <w:sz w:val="30"/>
          <w:szCs w:val="30"/>
        </w:rPr>
        <w:t>r</w:t>
      </w:r>
      <w:r>
        <w:rPr>
          <w:spacing w:val="-1"/>
          <w:w w:val="123"/>
          <w:sz w:val="30"/>
          <w:szCs w:val="30"/>
        </w:rPr>
        <w:t>e</w:t>
      </w:r>
      <w:r>
        <w:rPr>
          <w:w w:val="115"/>
          <w:sz w:val="30"/>
          <w:szCs w:val="30"/>
        </w:rPr>
        <w:t>a</w:t>
      </w:r>
      <w:r>
        <w:rPr>
          <w:spacing w:val="-1"/>
          <w:w w:val="117"/>
          <w:sz w:val="30"/>
          <w:szCs w:val="30"/>
        </w:rPr>
        <w:t>d</w:t>
      </w:r>
      <w:r>
        <w:rPr>
          <w:spacing w:val="1"/>
          <w:w w:val="123"/>
          <w:sz w:val="30"/>
          <w:szCs w:val="30"/>
        </w:rPr>
        <w:t>e</w:t>
      </w:r>
      <w:r>
        <w:rPr>
          <w:spacing w:val="-1"/>
          <w:w w:val="144"/>
          <w:sz w:val="30"/>
          <w:szCs w:val="30"/>
        </w:rPr>
        <w:t>r</w:t>
      </w:r>
      <w:r>
        <w:rPr>
          <w:w w:val="125"/>
          <w:sz w:val="30"/>
          <w:szCs w:val="30"/>
        </w:rPr>
        <w:t>s</w:t>
      </w:r>
      <w:r>
        <w:rPr>
          <w:w w:val="54"/>
          <w:sz w:val="30"/>
          <w:szCs w:val="30"/>
        </w:rPr>
        <w:t>’</w:t>
      </w:r>
      <w:r>
        <w:rPr>
          <w:spacing w:val="15"/>
          <w:sz w:val="30"/>
          <w:szCs w:val="30"/>
        </w:rPr>
        <w:t xml:space="preserve"> </w:t>
      </w:r>
      <w:r>
        <w:rPr>
          <w:w w:val="115"/>
          <w:sz w:val="30"/>
          <w:szCs w:val="30"/>
        </w:rPr>
        <w:t>a</w:t>
      </w:r>
      <w:r>
        <w:rPr>
          <w:w w:val="170"/>
          <w:sz w:val="30"/>
          <w:szCs w:val="30"/>
        </w:rPr>
        <w:t>tt</w:t>
      </w:r>
      <w:r>
        <w:rPr>
          <w:spacing w:val="-1"/>
          <w:w w:val="123"/>
          <w:sz w:val="30"/>
          <w:szCs w:val="30"/>
        </w:rPr>
        <w:t>e</w:t>
      </w:r>
      <w:r>
        <w:rPr>
          <w:spacing w:val="1"/>
          <w:w w:val="104"/>
          <w:sz w:val="30"/>
          <w:szCs w:val="30"/>
        </w:rPr>
        <w:t>n</w:t>
      </w:r>
      <w:r>
        <w:rPr>
          <w:w w:val="170"/>
          <w:sz w:val="30"/>
          <w:szCs w:val="30"/>
        </w:rPr>
        <w:t>t</w:t>
      </w:r>
      <w:r>
        <w:rPr>
          <w:w w:val="101"/>
          <w:sz w:val="30"/>
          <w:szCs w:val="30"/>
        </w:rPr>
        <w:t>i</w:t>
      </w:r>
      <w:r>
        <w:rPr>
          <w:w w:val="105"/>
          <w:sz w:val="30"/>
          <w:szCs w:val="30"/>
        </w:rPr>
        <w:t>o</w:t>
      </w:r>
      <w:r>
        <w:rPr>
          <w:w w:val="104"/>
          <w:sz w:val="30"/>
          <w:szCs w:val="30"/>
        </w:rPr>
        <w:t>n</w:t>
      </w:r>
      <w:r>
        <w:rPr>
          <w:spacing w:val="12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-1"/>
          <w:sz w:val="30"/>
          <w:szCs w:val="30"/>
        </w:rPr>
        <w:t>n</w:t>
      </w:r>
      <w:r>
        <w:rPr>
          <w:sz w:val="30"/>
          <w:szCs w:val="30"/>
        </w:rPr>
        <w:t>d</w:t>
      </w:r>
      <w:r>
        <w:rPr>
          <w:spacing w:val="6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m</w:t>
      </w:r>
      <w:r>
        <w:rPr>
          <w:sz w:val="30"/>
          <w:szCs w:val="30"/>
        </w:rPr>
        <w:t>a</w:t>
      </w:r>
      <w:r>
        <w:rPr>
          <w:spacing w:val="1"/>
          <w:sz w:val="30"/>
          <w:szCs w:val="30"/>
        </w:rPr>
        <w:t>k</w:t>
      </w:r>
      <w:r>
        <w:rPr>
          <w:sz w:val="30"/>
          <w:szCs w:val="30"/>
        </w:rPr>
        <w:t>e</w:t>
      </w:r>
      <w:r>
        <w:rPr>
          <w:spacing w:val="74"/>
          <w:sz w:val="30"/>
          <w:szCs w:val="30"/>
        </w:rPr>
        <w:t xml:space="preserve"> </w:t>
      </w:r>
      <w:r>
        <w:rPr>
          <w:w w:val="170"/>
          <w:sz w:val="30"/>
          <w:szCs w:val="30"/>
        </w:rPr>
        <w:t>t</w:t>
      </w:r>
      <w:r>
        <w:rPr>
          <w:spacing w:val="2"/>
          <w:w w:val="115"/>
          <w:sz w:val="30"/>
          <w:szCs w:val="30"/>
        </w:rPr>
        <w:t>h</w:t>
      </w:r>
      <w:r>
        <w:rPr>
          <w:spacing w:val="-1"/>
          <w:w w:val="123"/>
          <w:sz w:val="30"/>
          <w:szCs w:val="30"/>
        </w:rPr>
        <w:t>e</w:t>
      </w:r>
      <w:r>
        <w:rPr>
          <w:sz w:val="30"/>
          <w:szCs w:val="30"/>
        </w:rPr>
        <w:t>m</w:t>
      </w:r>
      <w:r>
        <w:rPr>
          <w:spacing w:val="13"/>
          <w:sz w:val="30"/>
          <w:szCs w:val="30"/>
        </w:rPr>
        <w:t xml:space="preserve"> </w:t>
      </w:r>
      <w:r>
        <w:rPr>
          <w:spacing w:val="1"/>
          <w:w w:val="94"/>
          <w:sz w:val="30"/>
          <w:szCs w:val="30"/>
        </w:rPr>
        <w:t>w</w:t>
      </w:r>
      <w:r>
        <w:rPr>
          <w:w w:val="115"/>
          <w:sz w:val="30"/>
          <w:szCs w:val="30"/>
        </w:rPr>
        <w:t>a</w:t>
      </w:r>
      <w:r>
        <w:rPr>
          <w:spacing w:val="-1"/>
          <w:w w:val="104"/>
          <w:sz w:val="30"/>
          <w:szCs w:val="30"/>
        </w:rPr>
        <w:t>n</w:t>
      </w:r>
      <w:r>
        <w:rPr>
          <w:w w:val="170"/>
          <w:sz w:val="30"/>
          <w:szCs w:val="30"/>
        </w:rPr>
        <w:t>t</w:t>
      </w:r>
      <w:r>
        <w:rPr>
          <w:spacing w:val="14"/>
          <w:sz w:val="30"/>
          <w:szCs w:val="30"/>
        </w:rPr>
        <w:t xml:space="preserve"> </w:t>
      </w:r>
      <w:r>
        <w:rPr>
          <w:w w:val="170"/>
          <w:sz w:val="30"/>
          <w:szCs w:val="30"/>
        </w:rPr>
        <w:t>t</w:t>
      </w:r>
      <w:r>
        <w:rPr>
          <w:w w:val="105"/>
          <w:sz w:val="30"/>
          <w:szCs w:val="30"/>
        </w:rPr>
        <w:t>o</w:t>
      </w:r>
      <w:r>
        <w:rPr>
          <w:spacing w:val="14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b</w:t>
      </w:r>
      <w:r>
        <w:rPr>
          <w:sz w:val="30"/>
          <w:szCs w:val="30"/>
        </w:rPr>
        <w:t>uy</w:t>
      </w:r>
      <w:r>
        <w:rPr>
          <w:spacing w:val="55"/>
          <w:sz w:val="30"/>
          <w:szCs w:val="30"/>
        </w:rPr>
        <w:t xml:space="preserve"> </w:t>
      </w:r>
      <w:r>
        <w:rPr>
          <w:spacing w:val="2"/>
          <w:w w:val="104"/>
          <w:sz w:val="30"/>
          <w:szCs w:val="30"/>
        </w:rPr>
        <w:t>y</w:t>
      </w:r>
      <w:r>
        <w:rPr>
          <w:w w:val="105"/>
          <w:sz w:val="30"/>
          <w:szCs w:val="30"/>
        </w:rPr>
        <w:t>o</w:t>
      </w:r>
      <w:r>
        <w:rPr>
          <w:w w:val="104"/>
          <w:sz w:val="30"/>
          <w:szCs w:val="30"/>
        </w:rPr>
        <w:t>u</w:t>
      </w:r>
      <w:r>
        <w:rPr>
          <w:w w:val="144"/>
          <w:sz w:val="30"/>
          <w:szCs w:val="30"/>
        </w:rPr>
        <w:t>r</w:t>
      </w:r>
      <w:r>
        <w:rPr>
          <w:spacing w:val="13"/>
          <w:sz w:val="30"/>
          <w:szCs w:val="30"/>
        </w:rPr>
        <w:t xml:space="preserve"> </w:t>
      </w:r>
      <w:r>
        <w:rPr>
          <w:spacing w:val="-1"/>
          <w:w w:val="116"/>
          <w:sz w:val="30"/>
          <w:szCs w:val="30"/>
        </w:rPr>
        <w:t>c</w:t>
      </w:r>
      <w:r>
        <w:rPr>
          <w:spacing w:val="-1"/>
          <w:w w:val="123"/>
          <w:sz w:val="30"/>
          <w:szCs w:val="30"/>
        </w:rPr>
        <w:t>e</w:t>
      </w:r>
      <w:r>
        <w:rPr>
          <w:spacing w:val="-1"/>
          <w:w w:val="144"/>
          <w:sz w:val="30"/>
          <w:szCs w:val="30"/>
        </w:rPr>
        <w:t>r</w:t>
      </w:r>
      <w:r>
        <w:rPr>
          <w:spacing w:val="-1"/>
          <w:w w:val="123"/>
          <w:sz w:val="30"/>
          <w:szCs w:val="30"/>
        </w:rPr>
        <w:t>e</w:t>
      </w:r>
      <w:r>
        <w:rPr>
          <w:spacing w:val="2"/>
          <w:w w:val="115"/>
          <w:sz w:val="30"/>
          <w:szCs w:val="30"/>
        </w:rPr>
        <w:t>a</w:t>
      </w:r>
      <w:r>
        <w:rPr>
          <w:spacing w:val="-1"/>
          <w:w w:val="99"/>
          <w:sz w:val="30"/>
          <w:szCs w:val="30"/>
        </w:rPr>
        <w:t>l</w:t>
      </w:r>
      <w:r>
        <w:rPr>
          <w:w w:val="99"/>
          <w:sz w:val="30"/>
          <w:szCs w:val="30"/>
        </w:rPr>
        <w:t>.</w:t>
      </w: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before="10" w:line="220" w:lineRule="exact"/>
        <w:rPr>
          <w:sz w:val="22"/>
          <w:szCs w:val="22"/>
        </w:rPr>
      </w:pPr>
    </w:p>
    <w:p w:rsidR="00342E57" w:rsidRDefault="00A57C3C">
      <w:pPr>
        <w:tabs>
          <w:tab w:val="left" w:pos="14640"/>
        </w:tabs>
        <w:spacing w:before="22" w:line="280" w:lineRule="exact"/>
        <w:ind w:left="297"/>
        <w:rPr>
          <w:sz w:val="26"/>
          <w:szCs w:val="26"/>
        </w:rPr>
      </w:pPr>
      <w:r>
        <w:rPr>
          <w:w w:val="124"/>
          <w:position w:val="-1"/>
          <w:sz w:val="26"/>
          <w:szCs w:val="26"/>
        </w:rPr>
        <w:t>S</w:t>
      </w:r>
      <w:r>
        <w:rPr>
          <w:spacing w:val="-1"/>
          <w:w w:val="103"/>
          <w:position w:val="-1"/>
          <w:sz w:val="26"/>
          <w:szCs w:val="26"/>
        </w:rPr>
        <w:t>u</w:t>
      </w:r>
      <w:r>
        <w:rPr>
          <w:w w:val="99"/>
          <w:position w:val="-1"/>
          <w:sz w:val="26"/>
          <w:szCs w:val="26"/>
        </w:rPr>
        <w:t>mm</w:t>
      </w:r>
      <w:r>
        <w:rPr>
          <w:w w:val="125"/>
          <w:position w:val="-1"/>
          <w:sz w:val="26"/>
          <w:szCs w:val="26"/>
        </w:rPr>
        <w:t>a</w:t>
      </w:r>
      <w:r>
        <w:rPr>
          <w:w w:val="144"/>
          <w:position w:val="-1"/>
          <w:sz w:val="26"/>
          <w:szCs w:val="26"/>
        </w:rPr>
        <w:t>r</w:t>
      </w:r>
      <w:r>
        <w:rPr>
          <w:w w:val="110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 xml:space="preserve"> </w:t>
      </w:r>
      <w:r>
        <w:rPr>
          <w:w w:val="105"/>
          <w:position w:val="-1"/>
          <w:sz w:val="26"/>
          <w:szCs w:val="26"/>
        </w:rPr>
        <w:t>o</w:t>
      </w:r>
      <w:r>
        <w:rPr>
          <w:w w:val="152"/>
          <w:position w:val="-1"/>
          <w:sz w:val="26"/>
          <w:szCs w:val="26"/>
        </w:rPr>
        <w:t>f</w:t>
      </w:r>
      <w:r>
        <w:rPr>
          <w:spacing w:val="-17"/>
          <w:position w:val="-1"/>
          <w:sz w:val="26"/>
          <w:szCs w:val="26"/>
        </w:rPr>
        <w:t xml:space="preserve"> </w:t>
      </w:r>
      <w:r>
        <w:rPr>
          <w:spacing w:val="-1"/>
          <w:w w:val="94"/>
          <w:position w:val="-1"/>
          <w:sz w:val="26"/>
          <w:szCs w:val="26"/>
        </w:rPr>
        <w:t>B</w:t>
      </w:r>
      <w:r>
        <w:rPr>
          <w:w w:val="105"/>
          <w:position w:val="-1"/>
          <w:sz w:val="26"/>
          <w:szCs w:val="26"/>
        </w:rPr>
        <w:t>o</w:t>
      </w:r>
      <w:r>
        <w:rPr>
          <w:spacing w:val="3"/>
          <w:w w:val="105"/>
          <w:position w:val="-1"/>
          <w:sz w:val="26"/>
          <w:szCs w:val="26"/>
        </w:rPr>
        <w:t>o</w:t>
      </w:r>
      <w:r>
        <w:rPr>
          <w:spacing w:val="-1"/>
          <w:w w:val="107"/>
          <w:position w:val="-1"/>
          <w:sz w:val="26"/>
          <w:szCs w:val="26"/>
        </w:rPr>
        <w:t>k:</w:t>
      </w:r>
      <w:r>
        <w:rPr>
          <w:w w:val="97"/>
          <w:position w:val="-1"/>
          <w:sz w:val="26"/>
          <w:szCs w:val="26"/>
          <w:u w:val="thick" w:color="000000"/>
        </w:rPr>
        <w:t xml:space="preserve"> </w:t>
      </w:r>
      <w:r>
        <w:rPr>
          <w:position w:val="-1"/>
          <w:sz w:val="26"/>
          <w:szCs w:val="26"/>
          <w:u w:val="thick" w:color="000000"/>
        </w:rPr>
        <w:tab/>
      </w: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before="5" w:line="200" w:lineRule="exact"/>
      </w:pPr>
    </w:p>
    <w:p w:rsidR="00342E57" w:rsidRDefault="00A57C3C">
      <w:pPr>
        <w:spacing w:before="3" w:line="440" w:lineRule="exact"/>
        <w:ind w:left="107"/>
        <w:rPr>
          <w:sz w:val="30"/>
          <w:szCs w:val="30"/>
        </w:rPr>
      </w:pPr>
      <w:r>
        <w:rPr>
          <w:spacing w:val="-1"/>
          <w:position w:val="-1"/>
          <w:sz w:val="40"/>
          <w:szCs w:val="40"/>
          <w:u w:val="thick" w:color="000000"/>
        </w:rPr>
        <w:t>T</w:t>
      </w:r>
      <w:r>
        <w:rPr>
          <w:position w:val="-1"/>
          <w:sz w:val="40"/>
          <w:szCs w:val="40"/>
          <w:u w:val="thick" w:color="000000"/>
        </w:rPr>
        <w:t>op</w:t>
      </w:r>
      <w:r>
        <w:rPr>
          <w:spacing w:val="59"/>
          <w:position w:val="-1"/>
          <w:sz w:val="40"/>
          <w:szCs w:val="40"/>
          <w:u w:val="thick" w:color="000000"/>
        </w:rPr>
        <w:t xml:space="preserve"> </w:t>
      </w:r>
      <w:r>
        <w:rPr>
          <w:w w:val="124"/>
          <w:position w:val="-1"/>
          <w:sz w:val="40"/>
          <w:szCs w:val="40"/>
          <w:u w:val="thick" w:color="000000"/>
        </w:rPr>
        <w:t>of</w:t>
      </w:r>
      <w:r>
        <w:rPr>
          <w:spacing w:val="-21"/>
          <w:w w:val="124"/>
          <w:position w:val="-1"/>
          <w:sz w:val="40"/>
          <w:szCs w:val="40"/>
          <w:u w:val="thick" w:color="000000"/>
        </w:rPr>
        <w:t xml:space="preserve"> </w:t>
      </w:r>
      <w:r>
        <w:rPr>
          <w:spacing w:val="-1"/>
          <w:w w:val="95"/>
          <w:position w:val="-1"/>
          <w:sz w:val="40"/>
          <w:szCs w:val="40"/>
          <w:u w:val="thick" w:color="000000"/>
        </w:rPr>
        <w:t>B</w:t>
      </w:r>
      <w:r>
        <w:rPr>
          <w:w w:val="105"/>
          <w:position w:val="-1"/>
          <w:sz w:val="40"/>
          <w:szCs w:val="40"/>
          <w:u w:val="thick" w:color="000000"/>
        </w:rPr>
        <w:t>o</w:t>
      </w:r>
      <w:r>
        <w:rPr>
          <w:w w:val="118"/>
          <w:position w:val="-1"/>
          <w:sz w:val="40"/>
          <w:szCs w:val="40"/>
          <w:u w:val="thick" w:color="000000"/>
        </w:rPr>
        <w:t>x</w:t>
      </w:r>
      <w:r>
        <w:rPr>
          <w:w w:val="157"/>
          <w:position w:val="-1"/>
          <w:sz w:val="40"/>
          <w:szCs w:val="40"/>
          <w:u w:val="thick" w:color="000000"/>
        </w:rPr>
        <w:t>:</w:t>
      </w:r>
      <w:r>
        <w:rPr>
          <w:position w:val="-1"/>
          <w:sz w:val="40"/>
          <w:szCs w:val="40"/>
        </w:rPr>
        <w:t xml:space="preserve"> </w:t>
      </w:r>
      <w:r>
        <w:rPr>
          <w:spacing w:val="-31"/>
          <w:position w:val="-1"/>
          <w:sz w:val="40"/>
          <w:szCs w:val="40"/>
        </w:rPr>
        <w:t xml:space="preserve"> </w:t>
      </w:r>
      <w:r>
        <w:rPr>
          <w:spacing w:val="-1"/>
          <w:w w:val="90"/>
          <w:position w:val="-1"/>
          <w:sz w:val="30"/>
          <w:szCs w:val="30"/>
        </w:rPr>
        <w:t>C</w:t>
      </w:r>
      <w:r>
        <w:rPr>
          <w:w w:val="104"/>
          <w:position w:val="-1"/>
          <w:sz w:val="30"/>
          <w:szCs w:val="30"/>
        </w:rPr>
        <w:t>u</w:t>
      </w:r>
      <w:r>
        <w:rPr>
          <w:w w:val="170"/>
          <w:position w:val="-1"/>
          <w:sz w:val="30"/>
          <w:szCs w:val="30"/>
        </w:rPr>
        <w:t>t</w:t>
      </w:r>
      <w:r>
        <w:rPr>
          <w:spacing w:val="14"/>
          <w:position w:val="-1"/>
          <w:sz w:val="30"/>
          <w:szCs w:val="30"/>
        </w:rPr>
        <w:t xml:space="preserve"> </w:t>
      </w:r>
      <w:r>
        <w:rPr>
          <w:w w:val="105"/>
          <w:position w:val="-1"/>
          <w:sz w:val="30"/>
          <w:szCs w:val="30"/>
        </w:rPr>
        <w:t>o</w:t>
      </w:r>
      <w:r>
        <w:rPr>
          <w:w w:val="104"/>
          <w:position w:val="-1"/>
          <w:sz w:val="30"/>
          <w:szCs w:val="30"/>
        </w:rPr>
        <w:t>u</w:t>
      </w:r>
      <w:r>
        <w:rPr>
          <w:w w:val="170"/>
          <w:position w:val="-1"/>
          <w:sz w:val="30"/>
          <w:szCs w:val="30"/>
        </w:rPr>
        <w:t>t</w:t>
      </w:r>
      <w:r>
        <w:rPr>
          <w:spacing w:val="14"/>
          <w:position w:val="-1"/>
          <w:sz w:val="30"/>
          <w:szCs w:val="30"/>
        </w:rPr>
        <w:t xml:space="preserve"> </w:t>
      </w:r>
      <w:r>
        <w:rPr>
          <w:w w:val="170"/>
          <w:position w:val="-1"/>
          <w:sz w:val="30"/>
          <w:szCs w:val="30"/>
        </w:rPr>
        <w:t>t</w:t>
      </w:r>
      <w:r>
        <w:rPr>
          <w:spacing w:val="-1"/>
          <w:w w:val="115"/>
          <w:position w:val="-1"/>
          <w:sz w:val="30"/>
          <w:szCs w:val="30"/>
        </w:rPr>
        <w:t>h</w:t>
      </w:r>
      <w:r>
        <w:rPr>
          <w:w w:val="101"/>
          <w:position w:val="-1"/>
          <w:sz w:val="30"/>
          <w:szCs w:val="30"/>
        </w:rPr>
        <w:t>i</w:t>
      </w:r>
      <w:r>
        <w:rPr>
          <w:w w:val="125"/>
          <w:position w:val="-1"/>
          <w:sz w:val="30"/>
          <w:szCs w:val="30"/>
        </w:rPr>
        <w:t>s</w:t>
      </w:r>
      <w:r>
        <w:rPr>
          <w:spacing w:val="14"/>
          <w:position w:val="-1"/>
          <w:sz w:val="30"/>
          <w:szCs w:val="30"/>
        </w:rPr>
        <w:t xml:space="preserve"> </w:t>
      </w:r>
      <w:r>
        <w:rPr>
          <w:spacing w:val="-1"/>
          <w:position w:val="-1"/>
          <w:sz w:val="30"/>
          <w:szCs w:val="30"/>
        </w:rPr>
        <w:t>b</w:t>
      </w:r>
      <w:r w:rsidR="007E6F5B">
        <w:rPr>
          <w:position w:val="-1"/>
          <w:sz w:val="30"/>
          <w:szCs w:val="30"/>
        </w:rPr>
        <w:t>ox</w:t>
      </w:r>
      <w:r>
        <w:rPr>
          <w:spacing w:val="2"/>
          <w:position w:val="-1"/>
          <w:sz w:val="30"/>
          <w:szCs w:val="30"/>
        </w:rPr>
        <w:t xml:space="preserve"> </w:t>
      </w:r>
      <w:r>
        <w:rPr>
          <w:position w:val="-1"/>
          <w:sz w:val="30"/>
          <w:szCs w:val="30"/>
        </w:rPr>
        <w:t>a</w:t>
      </w:r>
      <w:r>
        <w:rPr>
          <w:spacing w:val="-1"/>
          <w:position w:val="-1"/>
          <w:sz w:val="30"/>
          <w:szCs w:val="30"/>
        </w:rPr>
        <w:t>n</w:t>
      </w:r>
      <w:r>
        <w:rPr>
          <w:position w:val="-1"/>
          <w:sz w:val="30"/>
          <w:szCs w:val="30"/>
        </w:rPr>
        <w:t>d</w:t>
      </w:r>
      <w:r>
        <w:rPr>
          <w:spacing w:val="66"/>
          <w:position w:val="-1"/>
          <w:sz w:val="30"/>
          <w:szCs w:val="30"/>
        </w:rPr>
        <w:t xml:space="preserve"> </w:t>
      </w:r>
      <w:r>
        <w:rPr>
          <w:position w:val="-1"/>
          <w:sz w:val="30"/>
          <w:szCs w:val="30"/>
        </w:rPr>
        <w:t>p</w:t>
      </w:r>
      <w:r>
        <w:rPr>
          <w:spacing w:val="-1"/>
          <w:position w:val="-1"/>
          <w:sz w:val="30"/>
          <w:szCs w:val="30"/>
        </w:rPr>
        <w:t>l</w:t>
      </w:r>
      <w:r>
        <w:rPr>
          <w:position w:val="-1"/>
          <w:sz w:val="30"/>
          <w:szCs w:val="30"/>
        </w:rPr>
        <w:t>a</w:t>
      </w:r>
      <w:r>
        <w:rPr>
          <w:spacing w:val="-1"/>
          <w:position w:val="-1"/>
          <w:sz w:val="30"/>
          <w:szCs w:val="30"/>
        </w:rPr>
        <w:t>c</w:t>
      </w:r>
      <w:r>
        <w:rPr>
          <w:position w:val="-1"/>
          <w:sz w:val="30"/>
          <w:szCs w:val="30"/>
        </w:rPr>
        <w:t xml:space="preserve">e </w:t>
      </w:r>
      <w:r>
        <w:rPr>
          <w:spacing w:val="3"/>
          <w:position w:val="-1"/>
          <w:sz w:val="30"/>
          <w:szCs w:val="30"/>
        </w:rPr>
        <w:t>o</w:t>
      </w:r>
      <w:r>
        <w:rPr>
          <w:position w:val="-1"/>
          <w:sz w:val="30"/>
          <w:szCs w:val="30"/>
        </w:rPr>
        <w:t>n</w:t>
      </w:r>
      <w:r>
        <w:rPr>
          <w:spacing w:val="25"/>
          <w:position w:val="-1"/>
          <w:sz w:val="30"/>
          <w:szCs w:val="30"/>
        </w:rPr>
        <w:t xml:space="preserve"> </w:t>
      </w:r>
      <w:r>
        <w:rPr>
          <w:spacing w:val="2"/>
          <w:w w:val="170"/>
          <w:position w:val="-1"/>
          <w:sz w:val="30"/>
          <w:szCs w:val="30"/>
        </w:rPr>
        <w:t>t</w:t>
      </w:r>
      <w:r>
        <w:rPr>
          <w:spacing w:val="-1"/>
          <w:w w:val="115"/>
          <w:position w:val="-1"/>
          <w:sz w:val="30"/>
          <w:szCs w:val="30"/>
        </w:rPr>
        <w:t>h</w:t>
      </w:r>
      <w:r>
        <w:rPr>
          <w:w w:val="123"/>
          <w:position w:val="-1"/>
          <w:sz w:val="30"/>
          <w:szCs w:val="30"/>
        </w:rPr>
        <w:t>e</w:t>
      </w:r>
      <w:r>
        <w:rPr>
          <w:spacing w:val="12"/>
          <w:position w:val="-1"/>
          <w:sz w:val="30"/>
          <w:szCs w:val="30"/>
        </w:rPr>
        <w:t xml:space="preserve"> </w:t>
      </w:r>
      <w:r>
        <w:rPr>
          <w:w w:val="170"/>
          <w:position w:val="-1"/>
          <w:sz w:val="30"/>
          <w:szCs w:val="30"/>
        </w:rPr>
        <w:t>t</w:t>
      </w:r>
      <w:r>
        <w:rPr>
          <w:w w:val="105"/>
          <w:position w:val="-1"/>
          <w:sz w:val="30"/>
          <w:szCs w:val="30"/>
        </w:rPr>
        <w:t>o</w:t>
      </w:r>
      <w:r>
        <w:rPr>
          <w:w w:val="107"/>
          <w:position w:val="-1"/>
          <w:sz w:val="30"/>
          <w:szCs w:val="30"/>
        </w:rPr>
        <w:t>p</w:t>
      </w:r>
      <w:r>
        <w:rPr>
          <w:spacing w:val="14"/>
          <w:position w:val="-1"/>
          <w:sz w:val="30"/>
          <w:szCs w:val="30"/>
        </w:rPr>
        <w:t xml:space="preserve"> </w:t>
      </w:r>
      <w:r>
        <w:rPr>
          <w:w w:val="123"/>
          <w:position w:val="-1"/>
          <w:sz w:val="30"/>
          <w:szCs w:val="30"/>
        </w:rPr>
        <w:t xml:space="preserve">of </w:t>
      </w:r>
      <w:r>
        <w:rPr>
          <w:w w:val="104"/>
          <w:position w:val="-1"/>
          <w:sz w:val="30"/>
          <w:szCs w:val="30"/>
        </w:rPr>
        <w:t>y</w:t>
      </w:r>
      <w:r>
        <w:rPr>
          <w:w w:val="105"/>
          <w:position w:val="-1"/>
          <w:sz w:val="30"/>
          <w:szCs w:val="30"/>
        </w:rPr>
        <w:t>o</w:t>
      </w:r>
      <w:r>
        <w:rPr>
          <w:w w:val="104"/>
          <w:position w:val="-1"/>
          <w:sz w:val="30"/>
          <w:szCs w:val="30"/>
        </w:rPr>
        <w:t>u</w:t>
      </w:r>
      <w:r>
        <w:rPr>
          <w:w w:val="144"/>
          <w:position w:val="-1"/>
          <w:sz w:val="30"/>
          <w:szCs w:val="30"/>
        </w:rPr>
        <w:t>r</w:t>
      </w:r>
      <w:r>
        <w:rPr>
          <w:spacing w:val="13"/>
          <w:position w:val="-1"/>
          <w:sz w:val="30"/>
          <w:szCs w:val="30"/>
        </w:rPr>
        <w:t xml:space="preserve"> </w:t>
      </w:r>
      <w:r>
        <w:rPr>
          <w:spacing w:val="-1"/>
          <w:w w:val="116"/>
          <w:position w:val="-1"/>
          <w:sz w:val="30"/>
          <w:szCs w:val="30"/>
        </w:rPr>
        <w:t>c</w:t>
      </w:r>
      <w:r>
        <w:rPr>
          <w:w w:val="123"/>
          <w:position w:val="-1"/>
          <w:sz w:val="30"/>
          <w:szCs w:val="30"/>
        </w:rPr>
        <w:t>e</w:t>
      </w:r>
      <w:r>
        <w:rPr>
          <w:spacing w:val="-1"/>
          <w:w w:val="144"/>
          <w:position w:val="-1"/>
          <w:sz w:val="30"/>
          <w:szCs w:val="30"/>
        </w:rPr>
        <w:t>r</w:t>
      </w:r>
      <w:r>
        <w:rPr>
          <w:spacing w:val="-1"/>
          <w:w w:val="123"/>
          <w:position w:val="-1"/>
          <w:sz w:val="30"/>
          <w:szCs w:val="30"/>
        </w:rPr>
        <w:t>e</w:t>
      </w:r>
      <w:r>
        <w:rPr>
          <w:w w:val="115"/>
          <w:position w:val="-1"/>
          <w:sz w:val="30"/>
          <w:szCs w:val="30"/>
        </w:rPr>
        <w:t>a</w:t>
      </w:r>
      <w:r>
        <w:rPr>
          <w:w w:val="99"/>
          <w:position w:val="-1"/>
          <w:sz w:val="30"/>
          <w:szCs w:val="30"/>
        </w:rPr>
        <w:t>l</w:t>
      </w:r>
      <w:r>
        <w:rPr>
          <w:spacing w:val="13"/>
          <w:position w:val="-1"/>
          <w:sz w:val="30"/>
          <w:szCs w:val="30"/>
        </w:rPr>
        <w:t xml:space="preserve"> </w:t>
      </w:r>
      <w:r>
        <w:rPr>
          <w:spacing w:val="-1"/>
          <w:w w:val="118"/>
          <w:position w:val="-1"/>
          <w:sz w:val="30"/>
          <w:szCs w:val="30"/>
        </w:rPr>
        <w:t>b</w:t>
      </w:r>
      <w:r>
        <w:rPr>
          <w:w w:val="105"/>
          <w:position w:val="-1"/>
          <w:sz w:val="30"/>
          <w:szCs w:val="30"/>
        </w:rPr>
        <w:t>o</w:t>
      </w:r>
      <w:r>
        <w:rPr>
          <w:w w:val="118"/>
          <w:position w:val="-1"/>
          <w:sz w:val="30"/>
          <w:szCs w:val="30"/>
        </w:rPr>
        <w:t>x</w:t>
      </w:r>
      <w:r>
        <w:rPr>
          <w:w w:val="99"/>
          <w:position w:val="-1"/>
          <w:sz w:val="30"/>
          <w:szCs w:val="30"/>
        </w:rPr>
        <w:t>.</w:t>
      </w: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before="8" w:line="260" w:lineRule="exact"/>
        <w:rPr>
          <w:sz w:val="26"/>
          <w:szCs w:val="26"/>
        </w:rPr>
      </w:pPr>
    </w:p>
    <w:p w:rsidR="00342E57" w:rsidRDefault="00A57C3C">
      <w:pPr>
        <w:tabs>
          <w:tab w:val="left" w:pos="10280"/>
        </w:tabs>
        <w:spacing w:before="20" w:line="320" w:lineRule="exact"/>
        <w:ind w:left="477"/>
        <w:rPr>
          <w:sz w:val="28"/>
          <w:szCs w:val="28"/>
        </w:rPr>
      </w:pPr>
      <w:r>
        <w:rPr>
          <w:spacing w:val="-1"/>
          <w:w w:val="114"/>
          <w:position w:val="-1"/>
          <w:sz w:val="28"/>
          <w:szCs w:val="28"/>
        </w:rPr>
        <w:t>T</w:t>
      </w:r>
      <w:r>
        <w:rPr>
          <w:w w:val="101"/>
          <w:position w:val="-1"/>
          <w:sz w:val="28"/>
          <w:szCs w:val="28"/>
        </w:rPr>
        <w:t>i</w:t>
      </w:r>
      <w:r>
        <w:rPr>
          <w:spacing w:val="-1"/>
          <w:w w:val="170"/>
          <w:position w:val="-1"/>
          <w:sz w:val="28"/>
          <w:szCs w:val="28"/>
        </w:rPr>
        <w:t>t</w:t>
      </w:r>
      <w:r>
        <w:rPr>
          <w:w w:val="99"/>
          <w:position w:val="-1"/>
          <w:sz w:val="28"/>
          <w:szCs w:val="28"/>
        </w:rPr>
        <w:t>l</w:t>
      </w:r>
      <w:r w:rsidR="007E6F5B">
        <w:rPr>
          <w:w w:val="126"/>
          <w:position w:val="-1"/>
          <w:sz w:val="28"/>
          <w:szCs w:val="28"/>
        </w:rPr>
        <w:t xml:space="preserve">e </w:t>
      </w:r>
      <w:r>
        <w:rPr>
          <w:spacing w:val="1"/>
          <w:w w:val="105"/>
          <w:position w:val="-1"/>
          <w:sz w:val="28"/>
          <w:szCs w:val="28"/>
        </w:rPr>
        <w:t>o</w:t>
      </w:r>
      <w:r>
        <w:rPr>
          <w:w w:val="153"/>
          <w:position w:val="-1"/>
          <w:sz w:val="28"/>
          <w:szCs w:val="28"/>
        </w:rPr>
        <w:t>f</w:t>
      </w:r>
      <w:r>
        <w:rPr>
          <w:spacing w:val="-21"/>
          <w:position w:val="-1"/>
          <w:sz w:val="28"/>
          <w:szCs w:val="28"/>
        </w:rPr>
        <w:t xml:space="preserve"> </w:t>
      </w:r>
      <w:r>
        <w:rPr>
          <w:w w:val="95"/>
          <w:position w:val="-1"/>
          <w:sz w:val="28"/>
          <w:szCs w:val="28"/>
        </w:rPr>
        <w:t>B</w:t>
      </w:r>
      <w:r>
        <w:rPr>
          <w:spacing w:val="-2"/>
          <w:w w:val="105"/>
          <w:position w:val="-1"/>
          <w:sz w:val="28"/>
          <w:szCs w:val="28"/>
        </w:rPr>
        <w:t>o</w:t>
      </w:r>
      <w:r>
        <w:rPr>
          <w:spacing w:val="1"/>
          <w:w w:val="105"/>
          <w:position w:val="-1"/>
          <w:sz w:val="28"/>
          <w:szCs w:val="28"/>
        </w:rPr>
        <w:t>o</w:t>
      </w:r>
      <w:r>
        <w:rPr>
          <w:spacing w:val="-1"/>
          <w:w w:val="108"/>
          <w:position w:val="-1"/>
          <w:sz w:val="28"/>
          <w:szCs w:val="28"/>
        </w:rPr>
        <w:t>k</w:t>
      </w:r>
      <w:r>
        <w:rPr>
          <w:spacing w:val="1"/>
          <w:w w:val="157"/>
          <w:position w:val="-1"/>
          <w:sz w:val="28"/>
          <w:szCs w:val="28"/>
        </w:rPr>
        <w:t>:</w:t>
      </w:r>
      <w:r>
        <w:rPr>
          <w:w w:val="125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ab/>
      </w:r>
    </w:p>
    <w:p w:rsidR="00342E57" w:rsidRDefault="00342E57">
      <w:pPr>
        <w:spacing w:line="200" w:lineRule="exact"/>
      </w:pPr>
    </w:p>
    <w:p w:rsidR="00342E57" w:rsidRDefault="00342E57">
      <w:pPr>
        <w:spacing w:before="14" w:line="240" w:lineRule="exact"/>
        <w:rPr>
          <w:sz w:val="24"/>
          <w:szCs w:val="24"/>
        </w:rPr>
        <w:sectPr w:rsidR="00342E57">
          <w:pgSz w:w="15840" w:h="12240" w:orient="landscape"/>
          <w:pgMar w:top="1120" w:right="640" w:bottom="280" w:left="440" w:header="720" w:footer="720" w:gutter="0"/>
          <w:cols w:space="720"/>
        </w:sectPr>
      </w:pPr>
    </w:p>
    <w:p w:rsidR="00342E57" w:rsidRDefault="00F26FF7">
      <w:pPr>
        <w:tabs>
          <w:tab w:val="left" w:pos="6840"/>
        </w:tabs>
        <w:spacing w:before="20" w:line="320" w:lineRule="exact"/>
        <w:ind w:left="477" w:right="-62"/>
        <w:rPr>
          <w:sz w:val="28"/>
          <w:szCs w:val="28"/>
        </w:rPr>
      </w:pPr>
      <w:r>
        <w:lastRenderedPageBreak/>
        <w:pict>
          <v:group id="_x0000_s1273" style="position:absolute;left:0;text-align:left;margin-left:34.1pt;margin-top:446.3pt;width:517.5pt;height:148.5pt;z-index:-251660800;mso-position-horizontal-relative:page;mso-position-vertical-relative:page" coordorigin="682,8926" coordsize="10350,2970">
            <v:shape id="_x0000_s1284" style="position:absolute;left:727;top:8971;width:10260;height:2880" coordorigin="727,8971" coordsize="10260,2880" path="m727,8971r,2880l10987,11851r,-2880l727,8971xe" filled="f" strokeweight="4.5pt">
              <v:path arrowok="t"/>
            </v:shape>
            <v:shape id="_x0000_s1283" style="position:absolute;left:1944;top:10951;width:696;height:540" coordorigin="1944,10951" coordsize="696,540" path="m2160,11287r-82,204l2292,11366r214,125l2424,11287r216,-129l2374,11158r-82,-207l2210,11158r-266,l2160,11287xe" stroked="f">
              <v:path arrowok="t"/>
            </v:shape>
            <v:shape id="_x0000_s1282" style="position:absolute;left:1944;top:10951;width:696;height:540" coordorigin="1944,10951" coordsize="696,540" path="m2292,10951r-82,207l1944,11158r216,129l2078,11491r214,-125l2506,11491r-82,-204l2640,11158r-266,l2292,10951xe" filled="f">
              <v:path arrowok="t"/>
            </v:shape>
            <v:shape id="_x0000_s1281" style="position:absolute;left:2813;top:10951;width:696;height:540" coordorigin="2813,10951" coordsize="696,540" path="m3031,11287r-81,204l3161,11366r213,125l3293,11287r216,-129l3242,11158r-81,-207l3079,11158r-266,l3031,11287xe" stroked="f">
              <v:path arrowok="t"/>
            </v:shape>
            <v:shape id="_x0000_s1280" style="position:absolute;left:2813;top:10951;width:696;height:540" coordorigin="2813,10951" coordsize="696,540" path="m3161,10951r-82,207l2813,11158r218,129l2950,11491r211,-125l3374,11491r-81,-204l3509,11158r-267,l3161,10951xe" filled="f">
              <v:path arrowok="t"/>
            </v:shape>
            <v:shape id="_x0000_s1279" style="position:absolute;left:3684;top:10951;width:696;height:540" coordorigin="3684,10951" coordsize="696,540" path="m3900,11287r-82,204l4032,11366r211,125l4162,11287r218,-129l4111,11158r-79,-207l3950,11158r-266,l3900,11287xe" stroked="f">
              <v:path arrowok="t"/>
            </v:shape>
            <v:shape id="_x0000_s1278" style="position:absolute;left:3684;top:10951;width:696;height:540" coordorigin="3684,10951" coordsize="696,540" path="m4032,10951r-82,207l3684,11158r216,129l3818,11491r214,-125l4243,11491r-81,-204l4380,11158r-269,l4032,10951xe" filled="f">
              <v:path arrowok="t"/>
            </v:shape>
            <v:shape id="_x0000_s1277" style="position:absolute;left:4553;top:10951;width:696;height:540" coordorigin="4553,10951" coordsize="696,540" path="m4769,11287r-82,204l4901,11366r211,125l5033,11287r216,-129l4982,11158r-81,-207l4819,11158r-266,l4769,11287xe" stroked="f">
              <v:path arrowok="t"/>
            </v:shape>
            <v:shape id="_x0000_s1276" style="position:absolute;left:4553;top:10951;width:696;height:540" coordorigin="4553,10951" coordsize="696,540" path="m4901,10951r-82,207l4553,11158r216,129l4687,11491r214,-125l5112,11491r-79,-204l5249,11158r-267,l4901,10951xe" filled="f">
              <v:path arrowok="t"/>
            </v:shape>
            <v:shape id="_x0000_s1275" style="position:absolute;left:5422;top:10951;width:696;height:540" coordorigin="5422,10951" coordsize="696,540" path="m5638,11287r-80,204l5770,11366r213,125l5902,11287r216,-129l5851,11158r-81,-207l5688,11158r-266,l5638,11287xe" stroked="f">
              <v:path arrowok="t"/>
            </v:shape>
            <v:shape id="_x0000_s1274" style="position:absolute;left:5422;top:10951;width:696;height:540" coordorigin="5422,10951" coordsize="696,540" path="m5770,10951r-82,207l5422,11158r216,129l5558,11491r212,-125l5983,11491r-81,-204l6118,11158r-267,l5770,10951xe" filled="f">
              <v:path arrowok="t"/>
            </v:shape>
            <w10:wrap anchorx="page" anchory="page"/>
          </v:group>
        </w:pict>
      </w:r>
      <w:r w:rsidR="00A57C3C">
        <w:rPr>
          <w:spacing w:val="1"/>
          <w:w w:val="101"/>
          <w:position w:val="-1"/>
          <w:sz w:val="28"/>
          <w:szCs w:val="28"/>
        </w:rPr>
        <w:t>A</w:t>
      </w:r>
      <w:r w:rsidR="00A57C3C">
        <w:rPr>
          <w:w w:val="104"/>
          <w:position w:val="-1"/>
          <w:sz w:val="28"/>
          <w:szCs w:val="28"/>
        </w:rPr>
        <w:t>u</w:t>
      </w:r>
      <w:r w:rsidR="00A57C3C">
        <w:rPr>
          <w:spacing w:val="-3"/>
          <w:w w:val="170"/>
          <w:position w:val="-1"/>
          <w:sz w:val="28"/>
          <w:szCs w:val="28"/>
        </w:rPr>
        <w:t>t</w:t>
      </w:r>
      <w:r w:rsidR="00A57C3C">
        <w:rPr>
          <w:spacing w:val="1"/>
          <w:w w:val="116"/>
          <w:position w:val="-1"/>
          <w:sz w:val="28"/>
          <w:szCs w:val="28"/>
        </w:rPr>
        <w:t>h</w:t>
      </w:r>
      <w:r w:rsidR="00A57C3C">
        <w:rPr>
          <w:spacing w:val="1"/>
          <w:w w:val="105"/>
          <w:position w:val="-1"/>
          <w:sz w:val="28"/>
          <w:szCs w:val="28"/>
        </w:rPr>
        <w:t>o</w:t>
      </w:r>
      <w:r w:rsidR="00A57C3C">
        <w:rPr>
          <w:spacing w:val="-3"/>
          <w:w w:val="144"/>
          <w:position w:val="-1"/>
          <w:sz w:val="28"/>
          <w:szCs w:val="28"/>
        </w:rPr>
        <w:t>r</w:t>
      </w:r>
      <w:r w:rsidR="00A57C3C">
        <w:rPr>
          <w:w w:val="157"/>
          <w:position w:val="-1"/>
          <w:sz w:val="28"/>
          <w:szCs w:val="28"/>
        </w:rPr>
        <w:t>:</w:t>
      </w:r>
      <w:r w:rsidR="00A57C3C">
        <w:rPr>
          <w:position w:val="-1"/>
          <w:sz w:val="28"/>
          <w:szCs w:val="28"/>
        </w:rPr>
        <w:t xml:space="preserve">   </w:t>
      </w:r>
      <w:r w:rsidR="00A57C3C">
        <w:rPr>
          <w:spacing w:val="-34"/>
          <w:position w:val="-1"/>
          <w:sz w:val="28"/>
          <w:szCs w:val="28"/>
        </w:rPr>
        <w:t xml:space="preserve"> </w:t>
      </w:r>
      <w:r w:rsidR="00A57C3C">
        <w:rPr>
          <w:w w:val="125"/>
          <w:position w:val="-1"/>
          <w:sz w:val="28"/>
          <w:szCs w:val="28"/>
          <w:u w:val="thick" w:color="000000"/>
        </w:rPr>
        <w:t xml:space="preserve"> </w:t>
      </w:r>
      <w:r w:rsidR="00A57C3C">
        <w:rPr>
          <w:position w:val="-1"/>
          <w:sz w:val="28"/>
          <w:szCs w:val="28"/>
          <w:u w:val="thick" w:color="000000"/>
        </w:rPr>
        <w:tab/>
      </w:r>
    </w:p>
    <w:p w:rsidR="00342E57" w:rsidRDefault="00A57C3C">
      <w:pPr>
        <w:tabs>
          <w:tab w:val="left" w:pos="2620"/>
        </w:tabs>
        <w:spacing w:before="20" w:line="320" w:lineRule="exact"/>
        <w:rPr>
          <w:sz w:val="28"/>
          <w:szCs w:val="28"/>
        </w:rPr>
        <w:sectPr w:rsidR="00342E57">
          <w:type w:val="continuous"/>
          <w:pgSz w:w="15840" w:h="12240" w:orient="landscape"/>
          <w:pgMar w:top="600" w:right="640" w:bottom="280" w:left="440" w:header="720" w:footer="720" w:gutter="0"/>
          <w:cols w:num="2" w:space="720" w:equalWidth="0">
            <w:col w:w="6858" w:space="707"/>
            <w:col w:w="7195"/>
          </w:cols>
        </w:sectPr>
      </w:pPr>
      <w:r>
        <w:br w:type="column"/>
      </w:r>
      <w:r>
        <w:rPr>
          <w:w w:val="169"/>
          <w:position w:val="-1"/>
          <w:sz w:val="28"/>
          <w:szCs w:val="28"/>
        </w:rPr>
        <w:lastRenderedPageBreak/>
        <w:t>#</w:t>
      </w:r>
      <w:r>
        <w:rPr>
          <w:position w:val="-1"/>
          <w:sz w:val="28"/>
          <w:szCs w:val="28"/>
        </w:rPr>
        <w:t xml:space="preserve"> </w:t>
      </w:r>
      <w:r>
        <w:rPr>
          <w:spacing w:val="-19"/>
          <w:position w:val="-1"/>
          <w:sz w:val="28"/>
          <w:szCs w:val="28"/>
        </w:rPr>
        <w:t xml:space="preserve"> </w:t>
      </w:r>
      <w:r>
        <w:rPr>
          <w:spacing w:val="1"/>
          <w:w w:val="105"/>
          <w:position w:val="-1"/>
          <w:sz w:val="28"/>
          <w:szCs w:val="28"/>
        </w:rPr>
        <w:t>o</w:t>
      </w:r>
      <w:r>
        <w:rPr>
          <w:w w:val="153"/>
          <w:position w:val="-1"/>
          <w:sz w:val="28"/>
          <w:szCs w:val="28"/>
        </w:rPr>
        <w:t>f</w:t>
      </w:r>
      <w:r>
        <w:rPr>
          <w:position w:val="-1"/>
          <w:sz w:val="28"/>
          <w:szCs w:val="28"/>
        </w:rPr>
        <w:t xml:space="preserve"> </w:t>
      </w:r>
      <w:r>
        <w:rPr>
          <w:spacing w:val="-19"/>
          <w:position w:val="-1"/>
          <w:sz w:val="28"/>
          <w:szCs w:val="28"/>
        </w:rPr>
        <w:t xml:space="preserve"> </w:t>
      </w:r>
      <w:r>
        <w:rPr>
          <w:spacing w:val="-1"/>
          <w:w w:val="96"/>
          <w:position w:val="-1"/>
          <w:sz w:val="28"/>
          <w:szCs w:val="28"/>
        </w:rPr>
        <w:t>P</w:t>
      </w:r>
      <w:r>
        <w:rPr>
          <w:spacing w:val="-2"/>
          <w:w w:val="126"/>
          <w:position w:val="-1"/>
          <w:sz w:val="28"/>
          <w:szCs w:val="28"/>
        </w:rPr>
        <w:t>a</w:t>
      </w:r>
      <w:r>
        <w:rPr>
          <w:w w:val="106"/>
          <w:position w:val="-1"/>
          <w:sz w:val="28"/>
          <w:szCs w:val="28"/>
        </w:rPr>
        <w:t>g</w:t>
      </w:r>
      <w:r>
        <w:rPr>
          <w:spacing w:val="-1"/>
          <w:w w:val="126"/>
          <w:position w:val="-1"/>
          <w:sz w:val="28"/>
          <w:szCs w:val="28"/>
        </w:rPr>
        <w:t>e</w:t>
      </w:r>
      <w:r>
        <w:rPr>
          <w:w w:val="125"/>
          <w:position w:val="-1"/>
          <w:sz w:val="28"/>
          <w:szCs w:val="28"/>
        </w:rPr>
        <w:t>s</w:t>
      </w:r>
      <w:r>
        <w:rPr>
          <w:w w:val="157"/>
          <w:position w:val="-1"/>
          <w:sz w:val="28"/>
          <w:szCs w:val="28"/>
        </w:rPr>
        <w:t>:</w:t>
      </w:r>
      <w:r>
        <w:rPr>
          <w:position w:val="-1"/>
          <w:sz w:val="28"/>
          <w:szCs w:val="28"/>
        </w:rPr>
        <w:t xml:space="preserve"> </w:t>
      </w:r>
      <w:r>
        <w:rPr>
          <w:spacing w:val="-22"/>
          <w:position w:val="-1"/>
          <w:sz w:val="28"/>
          <w:szCs w:val="28"/>
        </w:rPr>
        <w:t xml:space="preserve"> </w:t>
      </w:r>
      <w:r>
        <w:rPr>
          <w:w w:val="125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ab/>
      </w:r>
    </w:p>
    <w:p w:rsidR="00342E57" w:rsidRDefault="00F26FF7">
      <w:pPr>
        <w:spacing w:line="200" w:lineRule="exact"/>
      </w:pPr>
      <w:r>
        <w:lastRenderedPageBreak/>
        <w:pict>
          <v:group id="_x0000_s1267" style="position:absolute;margin-left:25.1pt;margin-top:220pt;width:742.5pt;height:155.35pt;z-index:-251661824;mso-position-horizontal-relative:page;mso-position-vertical-relative:page" coordorigin="502,4400" coordsize="14850,3107">
            <v:shape id="_x0000_s1272" style="position:absolute;left:547;top:4445;width:14760;height:3017" coordorigin="547,4445" coordsize="14760,3017" path="m547,4445r,3017l15307,7462r,-3017l547,4445xe" filled="f" strokeweight="4.5pt">
              <v:path arrowok="t"/>
            </v:shape>
            <v:shape id="_x0000_s1271" style="position:absolute;left:737;top:5509;width:14350;height:0" coordorigin="737,5509" coordsize="14350,0" path="m737,5509r14350,e" filled="f" strokeweight=".41583mm">
              <v:path arrowok="t"/>
            </v:shape>
            <v:shape id="_x0000_s1270" style="position:absolute;left:737;top:6054;width:14350;height:0" coordorigin="737,6054" coordsize="14350,0" path="m737,6054r14350,e" filled="f" strokeweight=".41583mm">
              <v:path arrowok="t"/>
            </v:shape>
            <v:shape id="_x0000_s1269" style="position:absolute;left:737;top:6596;width:14350;height:0" coordorigin="737,6596" coordsize="14350,0" path="m737,6596r14350,e" filled="f" strokeweight=".41583mm">
              <v:path arrowok="t"/>
            </v:shape>
            <v:shape id="_x0000_s1268" style="position:absolute;left:737;top:7138;width:14350;height:0" coordorigin="737,7138" coordsize="14350,0" path="m737,7138r14350,e" filled="f" strokeweight=".41583mm">
              <v:path arrowok="t"/>
            </v:shape>
            <w10:wrap anchorx="page" anchory="page"/>
          </v:group>
        </w:pict>
      </w:r>
    </w:p>
    <w:p w:rsidR="00342E57" w:rsidRDefault="00342E57">
      <w:pPr>
        <w:spacing w:line="200" w:lineRule="exact"/>
      </w:pPr>
    </w:p>
    <w:p w:rsidR="00342E57" w:rsidRDefault="00342E57">
      <w:pPr>
        <w:spacing w:before="2" w:line="260" w:lineRule="exact"/>
        <w:rPr>
          <w:sz w:val="26"/>
          <w:szCs w:val="26"/>
        </w:rPr>
      </w:pPr>
    </w:p>
    <w:p w:rsidR="00342E57" w:rsidRDefault="00A57C3C">
      <w:pPr>
        <w:spacing w:before="20"/>
        <w:ind w:left="477"/>
        <w:rPr>
          <w:sz w:val="28"/>
          <w:szCs w:val="28"/>
        </w:rPr>
        <w:sectPr w:rsidR="00342E57">
          <w:type w:val="continuous"/>
          <w:pgSz w:w="15840" w:h="12240" w:orient="landscape"/>
          <w:pgMar w:top="600" w:right="640" w:bottom="280" w:left="440" w:header="720" w:footer="720" w:gutter="0"/>
          <w:cols w:space="720"/>
        </w:sectPr>
      </w:pPr>
      <w:r>
        <w:rPr>
          <w:w w:val="96"/>
          <w:sz w:val="28"/>
          <w:szCs w:val="28"/>
        </w:rPr>
        <w:t>R</w:t>
      </w:r>
      <w:r>
        <w:rPr>
          <w:w w:val="126"/>
          <w:sz w:val="28"/>
          <w:szCs w:val="28"/>
        </w:rPr>
        <w:t>a</w:t>
      </w:r>
      <w:r>
        <w:rPr>
          <w:spacing w:val="-1"/>
          <w:w w:val="170"/>
          <w:sz w:val="28"/>
          <w:szCs w:val="28"/>
        </w:rPr>
        <w:t>t</w:t>
      </w:r>
      <w:r>
        <w:rPr>
          <w:w w:val="101"/>
          <w:sz w:val="28"/>
          <w:szCs w:val="28"/>
        </w:rPr>
        <w:t>i</w:t>
      </w:r>
      <w:r>
        <w:rPr>
          <w:spacing w:val="-1"/>
          <w:w w:val="105"/>
          <w:sz w:val="28"/>
          <w:szCs w:val="28"/>
        </w:rPr>
        <w:t>n</w:t>
      </w:r>
      <w:r>
        <w:rPr>
          <w:w w:val="106"/>
          <w:sz w:val="28"/>
          <w:szCs w:val="28"/>
        </w:rPr>
        <w:t>g</w:t>
      </w:r>
      <w:r>
        <w:rPr>
          <w:w w:val="157"/>
          <w:sz w:val="28"/>
          <w:szCs w:val="28"/>
        </w:rPr>
        <w:t>:</w:t>
      </w:r>
    </w:p>
    <w:p w:rsidR="00342E57" w:rsidRDefault="00F26FF7">
      <w:pPr>
        <w:spacing w:before="53"/>
        <w:ind w:left="3890" w:right="2929"/>
        <w:jc w:val="center"/>
        <w:rPr>
          <w:sz w:val="40"/>
          <w:szCs w:val="40"/>
        </w:rPr>
      </w:pPr>
      <w:r>
        <w:lastRenderedPageBreak/>
        <w:pict>
          <v:group id="_x0000_s1263" style="position:absolute;left:0;text-align:left;margin-left:249.1pt;margin-top:52.4pt;width:114.25pt;height:30.6pt;z-index:-251658752;mso-position-horizontal-relative:page" coordorigin="4982,1048" coordsize="2285,612">
            <v:shape id="_x0000_s1266" style="position:absolute;left:4982;top:1048;width:2285;height:612" coordorigin="4982,1048" coordsize="2285,612" path="m7152,1600r38,-12l7161,1561,4992,1048r-10,38l7152,1600xe" fillcolor="black" stroked="f">
              <v:path arrowok="t"/>
            </v:shape>
            <v:shape id="_x0000_s1265" style="position:absolute;left:4982;top:1048;width:2285;height:612" coordorigin="4982,1048" coordsize="2285,612" path="m7224,1617r43,-10l7234,1578r-12,l7214,1612r10,5xe" fillcolor="black" stroked="f">
              <v:path arrowok="t"/>
            </v:shape>
            <v:shape id="_x0000_s1264" style="position:absolute;left:4982;top:1048;width:2285;height:612" coordorigin="4982,1048" coordsize="2285,612" path="m7078,1622r-5,12l7075,1643r5,12l7090,1660r12,-2l7267,1607r-43,10l7214,1612r8,-34l7234,1578r33,29l7140,1487r-7,-7l7121,1480r-7,7l7106,1497r,12l7114,1516r47,45l7190,1588r-38,12l7090,1619r-12,3xe" fillcolor="black" stroked="f">
              <v:path arrowok="t"/>
            </v:shape>
            <w10:wrap anchorx="page"/>
          </v:group>
        </w:pict>
      </w:r>
      <w:r w:rsidR="00A57C3C">
        <w:rPr>
          <w:spacing w:val="1"/>
          <w:w w:val="96"/>
          <w:sz w:val="40"/>
          <w:szCs w:val="40"/>
          <w:u w:val="thick" w:color="000000"/>
        </w:rPr>
        <w:t>R</w:t>
      </w:r>
      <w:r w:rsidR="00A57C3C">
        <w:rPr>
          <w:spacing w:val="1"/>
          <w:w w:val="101"/>
          <w:sz w:val="40"/>
          <w:szCs w:val="40"/>
          <w:u w:val="thick" w:color="000000"/>
        </w:rPr>
        <w:t>i</w:t>
      </w:r>
      <w:r w:rsidR="00A57C3C">
        <w:rPr>
          <w:spacing w:val="1"/>
          <w:w w:val="106"/>
          <w:sz w:val="40"/>
          <w:szCs w:val="40"/>
          <w:u w:val="thick" w:color="000000"/>
        </w:rPr>
        <w:t>g</w:t>
      </w:r>
      <w:r w:rsidR="00A57C3C">
        <w:rPr>
          <w:spacing w:val="-1"/>
          <w:w w:val="115"/>
          <w:sz w:val="40"/>
          <w:szCs w:val="40"/>
          <w:u w:val="thick" w:color="000000"/>
        </w:rPr>
        <w:t>h</w:t>
      </w:r>
      <w:r w:rsidR="00A57C3C">
        <w:rPr>
          <w:w w:val="170"/>
          <w:sz w:val="40"/>
          <w:szCs w:val="40"/>
          <w:u w:val="thick" w:color="000000"/>
        </w:rPr>
        <w:t>t</w:t>
      </w:r>
      <w:r w:rsidR="00A57C3C">
        <w:rPr>
          <w:spacing w:val="-21"/>
          <w:w w:val="125"/>
          <w:sz w:val="40"/>
          <w:szCs w:val="40"/>
          <w:u w:val="thick" w:color="000000"/>
        </w:rPr>
        <w:t xml:space="preserve"> </w:t>
      </w:r>
      <w:r w:rsidR="00A57C3C">
        <w:rPr>
          <w:spacing w:val="-2"/>
          <w:w w:val="118"/>
          <w:sz w:val="40"/>
          <w:szCs w:val="40"/>
          <w:u w:val="thick" w:color="000000"/>
        </w:rPr>
        <w:t>S</w:t>
      </w:r>
      <w:r w:rsidR="00A57C3C">
        <w:rPr>
          <w:spacing w:val="1"/>
          <w:w w:val="118"/>
          <w:sz w:val="40"/>
          <w:szCs w:val="40"/>
          <w:u w:val="thick" w:color="000000"/>
        </w:rPr>
        <w:t>i</w:t>
      </w:r>
      <w:r w:rsidR="00A57C3C">
        <w:rPr>
          <w:w w:val="118"/>
          <w:sz w:val="40"/>
          <w:szCs w:val="40"/>
          <w:u w:val="thick" w:color="000000"/>
        </w:rPr>
        <w:t>de</w:t>
      </w:r>
      <w:r w:rsidR="00A57C3C">
        <w:rPr>
          <w:spacing w:val="-8"/>
          <w:w w:val="118"/>
          <w:sz w:val="40"/>
          <w:szCs w:val="40"/>
          <w:u w:val="thick" w:color="000000"/>
        </w:rPr>
        <w:t xml:space="preserve"> </w:t>
      </w:r>
      <w:r w:rsidR="00A57C3C">
        <w:rPr>
          <w:spacing w:val="-2"/>
          <w:w w:val="123"/>
          <w:sz w:val="40"/>
          <w:szCs w:val="40"/>
          <w:u w:val="thick" w:color="000000"/>
        </w:rPr>
        <w:t>o</w:t>
      </w:r>
      <w:r w:rsidR="00A57C3C">
        <w:rPr>
          <w:w w:val="123"/>
          <w:sz w:val="40"/>
          <w:szCs w:val="40"/>
          <w:u w:val="thick" w:color="000000"/>
        </w:rPr>
        <w:t>f</w:t>
      </w:r>
      <w:r w:rsidR="00A57C3C">
        <w:rPr>
          <w:spacing w:val="-16"/>
          <w:w w:val="123"/>
          <w:sz w:val="40"/>
          <w:szCs w:val="40"/>
          <w:u w:val="thick" w:color="000000"/>
        </w:rPr>
        <w:t xml:space="preserve"> </w:t>
      </w:r>
      <w:r w:rsidR="00A57C3C">
        <w:rPr>
          <w:w w:val="94"/>
          <w:sz w:val="40"/>
          <w:szCs w:val="40"/>
          <w:u w:val="thick" w:color="000000"/>
        </w:rPr>
        <w:t>B</w:t>
      </w:r>
      <w:r w:rsidR="00A57C3C">
        <w:rPr>
          <w:spacing w:val="1"/>
          <w:w w:val="105"/>
          <w:sz w:val="40"/>
          <w:szCs w:val="40"/>
          <w:u w:val="thick" w:color="000000"/>
        </w:rPr>
        <w:t>o</w:t>
      </w:r>
      <w:r w:rsidR="00A57C3C">
        <w:rPr>
          <w:w w:val="118"/>
          <w:sz w:val="40"/>
          <w:szCs w:val="40"/>
          <w:u w:val="thick" w:color="000000"/>
        </w:rPr>
        <w:t>x</w:t>
      </w:r>
    </w:p>
    <w:p w:rsidR="00342E57" w:rsidRDefault="00A57C3C">
      <w:pPr>
        <w:spacing w:before="77" w:line="320" w:lineRule="exact"/>
        <w:ind w:left="1379" w:right="416"/>
        <w:jc w:val="center"/>
        <w:rPr>
          <w:sz w:val="28"/>
          <w:szCs w:val="28"/>
        </w:rPr>
      </w:pPr>
      <w:r>
        <w:rPr>
          <w:spacing w:val="-1"/>
          <w:w w:val="90"/>
          <w:position w:val="-1"/>
          <w:sz w:val="28"/>
          <w:szCs w:val="28"/>
        </w:rPr>
        <w:t>C</w:t>
      </w:r>
      <w:r>
        <w:rPr>
          <w:spacing w:val="1"/>
          <w:w w:val="104"/>
          <w:position w:val="-1"/>
          <w:sz w:val="28"/>
          <w:szCs w:val="28"/>
        </w:rPr>
        <w:t>u</w:t>
      </w:r>
      <w:r>
        <w:rPr>
          <w:w w:val="170"/>
          <w:position w:val="-1"/>
          <w:sz w:val="28"/>
          <w:szCs w:val="28"/>
        </w:rPr>
        <w:t>t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spacing w:val="1"/>
          <w:w w:val="105"/>
          <w:position w:val="-1"/>
          <w:sz w:val="28"/>
          <w:szCs w:val="28"/>
        </w:rPr>
        <w:t>o</w:t>
      </w:r>
      <w:r>
        <w:rPr>
          <w:spacing w:val="1"/>
          <w:w w:val="104"/>
          <w:position w:val="-1"/>
          <w:sz w:val="28"/>
          <w:szCs w:val="28"/>
        </w:rPr>
        <w:t>u</w:t>
      </w:r>
      <w:r>
        <w:rPr>
          <w:w w:val="170"/>
          <w:position w:val="-1"/>
          <w:sz w:val="28"/>
          <w:szCs w:val="28"/>
        </w:rPr>
        <w:t>t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spacing w:val="-3"/>
          <w:w w:val="170"/>
          <w:position w:val="-1"/>
          <w:sz w:val="28"/>
          <w:szCs w:val="28"/>
        </w:rPr>
        <w:t>t</w:t>
      </w:r>
      <w:r>
        <w:rPr>
          <w:spacing w:val="1"/>
          <w:w w:val="115"/>
          <w:position w:val="-1"/>
          <w:sz w:val="28"/>
          <w:szCs w:val="28"/>
        </w:rPr>
        <w:t>h</w:t>
      </w:r>
      <w:r>
        <w:rPr>
          <w:spacing w:val="1"/>
          <w:w w:val="101"/>
          <w:position w:val="-1"/>
          <w:sz w:val="28"/>
          <w:szCs w:val="28"/>
        </w:rPr>
        <w:t>i</w:t>
      </w:r>
      <w:r>
        <w:rPr>
          <w:w w:val="125"/>
          <w:position w:val="-1"/>
          <w:sz w:val="28"/>
          <w:szCs w:val="28"/>
        </w:rPr>
        <w:t>s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x</w:t>
      </w:r>
      <w:r>
        <w:rPr>
          <w:spacing w:val="69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nd</w:t>
      </w:r>
      <w:r>
        <w:rPr>
          <w:spacing w:val="6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 xml:space="preserve">ce 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n</w:t>
      </w:r>
      <w:r>
        <w:rPr>
          <w:spacing w:val="27"/>
          <w:position w:val="-1"/>
          <w:sz w:val="28"/>
          <w:szCs w:val="28"/>
        </w:rPr>
        <w:t xml:space="preserve"> </w:t>
      </w:r>
      <w:r>
        <w:rPr>
          <w:w w:val="170"/>
          <w:position w:val="-1"/>
          <w:sz w:val="28"/>
          <w:szCs w:val="28"/>
        </w:rPr>
        <w:t>t</w:t>
      </w:r>
      <w:r>
        <w:rPr>
          <w:spacing w:val="-1"/>
          <w:w w:val="115"/>
          <w:position w:val="-1"/>
          <w:sz w:val="28"/>
          <w:szCs w:val="28"/>
        </w:rPr>
        <w:t>h</w:t>
      </w:r>
      <w:r>
        <w:rPr>
          <w:w w:val="123"/>
          <w:position w:val="-1"/>
          <w:sz w:val="28"/>
          <w:szCs w:val="28"/>
        </w:rPr>
        <w:t>e</w:t>
      </w:r>
      <w:r>
        <w:rPr>
          <w:spacing w:val="12"/>
          <w:position w:val="-1"/>
          <w:sz w:val="28"/>
          <w:szCs w:val="28"/>
        </w:rPr>
        <w:t xml:space="preserve"> </w:t>
      </w:r>
      <w:r>
        <w:rPr>
          <w:w w:val="144"/>
          <w:position w:val="-1"/>
          <w:sz w:val="28"/>
          <w:szCs w:val="28"/>
        </w:rPr>
        <w:t>r</w:t>
      </w:r>
      <w:r>
        <w:rPr>
          <w:spacing w:val="1"/>
          <w:w w:val="101"/>
          <w:position w:val="-1"/>
          <w:sz w:val="28"/>
          <w:szCs w:val="28"/>
        </w:rPr>
        <w:t>i</w:t>
      </w:r>
      <w:r>
        <w:rPr>
          <w:w w:val="106"/>
          <w:position w:val="-1"/>
          <w:sz w:val="28"/>
          <w:szCs w:val="28"/>
        </w:rPr>
        <w:t>g</w:t>
      </w:r>
      <w:r>
        <w:rPr>
          <w:spacing w:val="1"/>
          <w:w w:val="115"/>
          <w:position w:val="-1"/>
          <w:sz w:val="28"/>
          <w:szCs w:val="28"/>
        </w:rPr>
        <w:t>h</w:t>
      </w:r>
      <w:r>
        <w:rPr>
          <w:w w:val="170"/>
          <w:position w:val="-1"/>
          <w:sz w:val="28"/>
          <w:szCs w:val="28"/>
        </w:rPr>
        <w:t>t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id</w:t>
      </w:r>
      <w:r>
        <w:rPr>
          <w:position w:val="-1"/>
          <w:sz w:val="28"/>
          <w:szCs w:val="28"/>
        </w:rPr>
        <w:t xml:space="preserve">e </w:t>
      </w:r>
      <w:r>
        <w:rPr>
          <w:spacing w:val="1"/>
          <w:w w:val="123"/>
          <w:position w:val="-1"/>
          <w:sz w:val="28"/>
          <w:szCs w:val="28"/>
        </w:rPr>
        <w:t>o</w:t>
      </w:r>
      <w:r>
        <w:rPr>
          <w:w w:val="123"/>
          <w:position w:val="-1"/>
          <w:sz w:val="28"/>
          <w:szCs w:val="28"/>
        </w:rPr>
        <w:t>f</w:t>
      </w:r>
      <w:r>
        <w:rPr>
          <w:spacing w:val="-1"/>
          <w:w w:val="123"/>
          <w:position w:val="-1"/>
          <w:sz w:val="28"/>
          <w:szCs w:val="28"/>
        </w:rPr>
        <w:t xml:space="preserve"> </w:t>
      </w:r>
      <w:r>
        <w:rPr>
          <w:spacing w:val="-2"/>
          <w:w w:val="104"/>
          <w:position w:val="-1"/>
          <w:sz w:val="28"/>
          <w:szCs w:val="28"/>
        </w:rPr>
        <w:t>y</w:t>
      </w:r>
      <w:r>
        <w:rPr>
          <w:spacing w:val="1"/>
          <w:w w:val="105"/>
          <w:position w:val="-1"/>
          <w:sz w:val="28"/>
          <w:szCs w:val="28"/>
        </w:rPr>
        <w:t>o</w:t>
      </w:r>
      <w:r>
        <w:rPr>
          <w:spacing w:val="1"/>
          <w:w w:val="104"/>
          <w:position w:val="-1"/>
          <w:sz w:val="28"/>
          <w:szCs w:val="28"/>
        </w:rPr>
        <w:t>u</w:t>
      </w:r>
      <w:r>
        <w:rPr>
          <w:w w:val="144"/>
          <w:position w:val="-1"/>
          <w:sz w:val="28"/>
          <w:szCs w:val="28"/>
        </w:rPr>
        <w:t>r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w w:val="116"/>
          <w:position w:val="-1"/>
          <w:sz w:val="28"/>
          <w:szCs w:val="28"/>
        </w:rPr>
        <w:t>c</w:t>
      </w:r>
      <w:r>
        <w:rPr>
          <w:w w:val="123"/>
          <w:position w:val="-1"/>
          <w:sz w:val="28"/>
          <w:szCs w:val="28"/>
        </w:rPr>
        <w:t>e</w:t>
      </w:r>
      <w:r>
        <w:rPr>
          <w:w w:val="144"/>
          <w:position w:val="-1"/>
          <w:sz w:val="28"/>
          <w:szCs w:val="28"/>
        </w:rPr>
        <w:t>r</w:t>
      </w:r>
      <w:r>
        <w:rPr>
          <w:w w:val="123"/>
          <w:position w:val="-1"/>
          <w:sz w:val="28"/>
          <w:szCs w:val="28"/>
        </w:rPr>
        <w:t>e</w:t>
      </w:r>
      <w:r>
        <w:rPr>
          <w:spacing w:val="1"/>
          <w:w w:val="115"/>
          <w:position w:val="-1"/>
          <w:sz w:val="28"/>
          <w:szCs w:val="28"/>
        </w:rPr>
        <w:t>a</w:t>
      </w:r>
      <w:r>
        <w:rPr>
          <w:w w:val="98"/>
          <w:position w:val="-1"/>
          <w:sz w:val="28"/>
          <w:szCs w:val="28"/>
        </w:rPr>
        <w:t>l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spacing w:val="-1"/>
          <w:w w:val="118"/>
          <w:position w:val="-1"/>
          <w:sz w:val="28"/>
          <w:szCs w:val="28"/>
        </w:rPr>
        <w:t>b</w:t>
      </w:r>
      <w:r>
        <w:rPr>
          <w:spacing w:val="1"/>
          <w:w w:val="105"/>
          <w:position w:val="-1"/>
          <w:sz w:val="28"/>
          <w:szCs w:val="28"/>
        </w:rPr>
        <w:t>o</w:t>
      </w:r>
      <w:r>
        <w:rPr>
          <w:w w:val="118"/>
          <w:position w:val="-1"/>
          <w:sz w:val="28"/>
          <w:szCs w:val="28"/>
        </w:rPr>
        <w:t>x</w:t>
      </w:r>
      <w:r>
        <w:rPr>
          <w:w w:val="99"/>
          <w:position w:val="-1"/>
          <w:sz w:val="28"/>
          <w:szCs w:val="28"/>
        </w:rPr>
        <w:t>.</w:t>
      </w:r>
    </w:p>
    <w:p w:rsidR="00342E57" w:rsidRDefault="00342E57">
      <w:pPr>
        <w:spacing w:line="200" w:lineRule="exact"/>
      </w:pPr>
    </w:p>
    <w:p w:rsidR="00342E57" w:rsidRDefault="00342E57">
      <w:pPr>
        <w:spacing w:before="19" w:line="220" w:lineRule="exact"/>
        <w:rPr>
          <w:sz w:val="22"/>
          <w:szCs w:val="22"/>
        </w:rPr>
        <w:sectPr w:rsidR="00342E57">
          <w:pgSz w:w="12240" w:h="15840"/>
          <w:pgMar w:top="560" w:right="1400" w:bottom="280" w:left="440" w:header="720" w:footer="720" w:gutter="0"/>
          <w:cols w:space="720"/>
        </w:sectPr>
      </w:pPr>
    </w:p>
    <w:p w:rsidR="00342E57" w:rsidRDefault="00F26FF7">
      <w:pPr>
        <w:spacing w:before="20"/>
        <w:ind w:left="107"/>
        <w:rPr>
          <w:sz w:val="28"/>
          <w:szCs w:val="28"/>
        </w:rPr>
      </w:pPr>
      <w:r>
        <w:lastRenderedPageBreak/>
        <w:pict>
          <v:group id="_x0000_s1235" style="position:absolute;left:0;text-align:left;margin-left:406.7pt;margin-top:91.7pt;width:171.9pt;height:668.2pt;z-index:-251659776;mso-position-horizontal-relative:page;mso-position-vertical-relative:page" coordorigin="8134,1834" coordsize="3438,13364">
            <v:shape id="_x0000_s1262" style="position:absolute;left:8179;top:1879;width:3348;height:13274" coordorigin="8179,1879" coordsize="3348,13274" path="m8179,15154r3348,l11527,1879r-3348,l8179,15154xe" filled="f" strokeweight="4.5pt">
              <v:path arrowok="t"/>
            </v:shape>
            <v:shape id="_x0000_s1261" style="position:absolute;left:8441;top:3507;width:2821;height:0" coordorigin="8441,3507" coordsize="2821,0" path="m8441,3507r2821,e" filled="f" strokeweight=".47947mm">
              <v:path arrowok="t"/>
            </v:shape>
            <v:shape id="_x0000_s1260" style="position:absolute;left:8441;top:3925;width:2821;height:0" coordorigin="8441,3925" coordsize="2821,0" path="m8441,3925r2821,e" filled="f" strokeweight=".47947mm">
              <v:path arrowok="t"/>
            </v:shape>
            <v:shape id="_x0000_s1259" style="position:absolute;left:8441;top:4345;width:2821;height:0" coordorigin="8441,4345" coordsize="2821,0" path="m8441,4345r2821,e" filled="f" strokeweight=".47947mm">
              <v:path arrowok="t"/>
            </v:shape>
            <v:shape id="_x0000_s1258" style="position:absolute;left:8441;top:4763;width:2821;height:0" coordorigin="8441,4763" coordsize="2821,0" path="m8441,4763r2821,e" filled="f" strokeweight=".47947mm">
              <v:path arrowok="t"/>
            </v:shape>
            <v:shape id="_x0000_s1257" style="position:absolute;left:8441;top:5180;width:2821;height:0" coordorigin="8441,5180" coordsize="2821,0" path="m8441,5180r2821,e" filled="f" strokeweight=".47947mm">
              <v:path arrowok="t"/>
            </v:shape>
            <v:shape id="_x0000_s1256" style="position:absolute;left:8441;top:5598;width:2821;height:0" coordorigin="8441,5598" coordsize="2821,0" path="m8441,5598r2821,e" filled="f" strokeweight=".47947mm">
              <v:path arrowok="t"/>
            </v:shape>
            <v:shape id="_x0000_s1255" style="position:absolute;left:8441;top:6015;width:2821;height:0" coordorigin="8441,6015" coordsize="2821,0" path="m8441,6015r2821,e" filled="f" strokeweight=".47947mm">
              <v:path arrowok="t"/>
            </v:shape>
            <v:shape id="_x0000_s1254" style="position:absolute;left:8441;top:6435;width:2821;height:0" coordorigin="8441,6435" coordsize="2821,0" path="m8441,6435r2821,e" filled="f" strokeweight=".47947mm">
              <v:path arrowok="t"/>
            </v:shape>
            <v:shape id="_x0000_s1253" style="position:absolute;left:8441;top:6853;width:2821;height:0" coordorigin="8441,6853" coordsize="2821,0" path="m8441,6853r2821,e" filled="f" strokeweight=".47947mm">
              <v:path arrowok="t"/>
            </v:shape>
            <v:shape id="_x0000_s1252" style="position:absolute;left:8441;top:7271;width:2821;height:0" coordorigin="8441,7271" coordsize="2821,0" path="m8441,7271r2821,e" filled="f" strokeweight=".47947mm">
              <v:path arrowok="t"/>
            </v:shape>
            <v:shape id="_x0000_s1251" style="position:absolute;left:8441;top:7688;width:2821;height:0" coordorigin="8441,7688" coordsize="2821,0" path="m8441,7688r2821,e" filled="f" strokeweight=".47947mm">
              <v:path arrowok="t"/>
            </v:shape>
            <v:shape id="_x0000_s1250" style="position:absolute;left:8441;top:8106;width:2821;height:0" coordorigin="8441,8106" coordsize="2821,0" path="m8441,8106r2821,e" filled="f" strokeweight=".47947mm">
              <v:path arrowok="t"/>
            </v:shape>
            <v:shape id="_x0000_s1249" style="position:absolute;left:8441;top:8526;width:2821;height:0" coordorigin="8441,8526" coordsize="2821,0" path="m8441,8526r2821,e" filled="f" strokeweight=".47947mm">
              <v:path arrowok="t"/>
            </v:shape>
            <v:shape id="_x0000_s1248" style="position:absolute;left:8441;top:8943;width:2821;height:0" coordorigin="8441,8943" coordsize="2821,0" path="m8441,8943r2821,e" filled="f" strokeweight=".47947mm">
              <v:path arrowok="t"/>
            </v:shape>
            <v:shape id="_x0000_s1247" style="position:absolute;left:8441;top:9361;width:2821;height:0" coordorigin="8441,9361" coordsize="2821,0" path="m8441,9361r2821,e" filled="f" strokeweight=".47947mm">
              <v:path arrowok="t"/>
            </v:shape>
            <v:shape id="_x0000_s1246" style="position:absolute;left:8441;top:9779;width:2821;height:0" coordorigin="8441,9779" coordsize="2821,0" path="m8441,9779r2821,e" filled="f" strokeweight=".47947mm">
              <v:path arrowok="t"/>
            </v:shape>
            <v:shape id="_x0000_s1245" style="position:absolute;left:8724;top:10196;width:2257;height:0" coordorigin="8724,10196" coordsize="2257,0" path="m8724,10196r2257,e" filled="f" strokeweight=".47947mm">
              <v:path arrowok="t"/>
            </v:shape>
            <v:shape id="_x0000_s1244" style="position:absolute;left:8441;top:11423;width:2821;height:0" coordorigin="8441,11423" coordsize="2821,0" path="m8441,11423r2821,e" filled="f" strokeweight=".47947mm">
              <v:path arrowok="t"/>
            </v:shape>
            <v:shape id="_x0000_s1243" style="position:absolute;left:8441;top:11840;width:2821;height:0" coordorigin="8441,11840" coordsize="2821,0" path="m8441,11840r2821,e" filled="f" strokeweight=".47947mm">
              <v:path arrowok="t"/>
            </v:shape>
            <v:shape id="_x0000_s1242" style="position:absolute;left:8441;top:12260;width:2821;height:0" coordorigin="8441,12260" coordsize="2821,0" path="m8441,12260r2821,e" filled="f" strokeweight=".47947mm">
              <v:path arrowok="t"/>
            </v:shape>
            <v:shape id="_x0000_s1241" style="position:absolute;left:8441;top:12678;width:2821;height:0" coordorigin="8441,12678" coordsize="2821,0" path="m8441,12678r2821,e" filled="f" strokeweight=".47947mm">
              <v:path arrowok="t"/>
            </v:shape>
            <v:shape id="_x0000_s1240" style="position:absolute;left:8441;top:13095;width:2821;height:0" coordorigin="8441,13095" coordsize="2821,0" path="m8441,13095r2821,e" filled="f" strokeweight=".47947mm">
              <v:path arrowok="t"/>
            </v:shape>
            <v:shape id="_x0000_s1239" style="position:absolute;left:8441;top:13513;width:2821;height:0" coordorigin="8441,13513" coordsize="2821,0" path="m8441,13513r2821,e" filled="f" strokeweight=".47947mm">
              <v:path arrowok="t"/>
            </v:shape>
            <v:shape id="_x0000_s1238" style="position:absolute;left:8441;top:13931;width:2821;height:0" coordorigin="8441,13931" coordsize="2821,0" path="m8441,13931r2821,e" filled="f" strokeweight=".47947mm">
              <v:path arrowok="t"/>
            </v:shape>
            <v:shape id="_x0000_s1237" style="position:absolute;left:8441;top:14351;width:2821;height:0" coordorigin="8441,14351" coordsize="2821,0" path="m8441,14351r2821,e" filled="f" strokeweight=".47947mm">
              <v:path arrowok="t"/>
            </v:shape>
            <v:shape id="_x0000_s1236" style="position:absolute;left:8441;top:14768;width:2821;height:0" coordorigin="8441,14768" coordsize="2821,0" path="m8441,14768r2821,e" filled="f" strokeweight=".47947mm">
              <v:path arrowok="t"/>
            </v:shape>
            <w10:wrap anchorx="page" anchory="page"/>
          </v:group>
        </w:pict>
      </w:r>
      <w:r w:rsidR="00A57C3C">
        <w:rPr>
          <w:w w:val="92"/>
          <w:sz w:val="28"/>
          <w:szCs w:val="28"/>
          <w:u w:val="thick" w:color="000000"/>
        </w:rPr>
        <w:t>C</w:t>
      </w:r>
      <w:r w:rsidR="00A57C3C">
        <w:rPr>
          <w:spacing w:val="1"/>
          <w:w w:val="115"/>
          <w:sz w:val="28"/>
          <w:szCs w:val="28"/>
          <w:u w:val="thick" w:color="000000"/>
        </w:rPr>
        <w:t>h</w:t>
      </w:r>
      <w:r w:rsidR="00A57C3C">
        <w:rPr>
          <w:w w:val="125"/>
          <w:sz w:val="28"/>
          <w:szCs w:val="28"/>
          <w:u w:val="thick" w:color="000000"/>
        </w:rPr>
        <w:t>a</w:t>
      </w:r>
      <w:r w:rsidR="00A57C3C">
        <w:rPr>
          <w:w w:val="144"/>
          <w:sz w:val="28"/>
          <w:szCs w:val="28"/>
          <w:u w:val="thick" w:color="000000"/>
        </w:rPr>
        <w:t>r</w:t>
      </w:r>
      <w:r w:rsidR="00A57C3C">
        <w:rPr>
          <w:w w:val="125"/>
          <w:sz w:val="28"/>
          <w:szCs w:val="28"/>
          <w:u w:val="thick" w:color="000000"/>
        </w:rPr>
        <w:t>a</w:t>
      </w:r>
      <w:r w:rsidR="00A57C3C">
        <w:rPr>
          <w:w w:val="116"/>
          <w:sz w:val="28"/>
          <w:szCs w:val="28"/>
          <w:u w:val="thick" w:color="000000"/>
        </w:rPr>
        <w:t>c</w:t>
      </w:r>
      <w:r w:rsidR="00A57C3C">
        <w:rPr>
          <w:w w:val="170"/>
          <w:sz w:val="28"/>
          <w:szCs w:val="28"/>
          <w:u w:val="thick" w:color="000000"/>
        </w:rPr>
        <w:t>t</w:t>
      </w:r>
      <w:r w:rsidR="00A57C3C">
        <w:rPr>
          <w:spacing w:val="-1"/>
          <w:w w:val="126"/>
          <w:sz w:val="28"/>
          <w:szCs w:val="28"/>
          <w:u w:val="thick" w:color="000000"/>
        </w:rPr>
        <w:t>e</w:t>
      </w:r>
      <w:r w:rsidR="00A57C3C">
        <w:rPr>
          <w:w w:val="144"/>
          <w:sz w:val="28"/>
          <w:szCs w:val="28"/>
          <w:u w:val="thick" w:color="000000"/>
        </w:rPr>
        <w:t>r</w:t>
      </w:r>
      <w:r w:rsidR="00A57C3C">
        <w:rPr>
          <w:w w:val="125"/>
          <w:sz w:val="28"/>
          <w:szCs w:val="28"/>
          <w:u w:val="thick" w:color="000000"/>
        </w:rPr>
        <w:t>s</w:t>
      </w:r>
      <w:r w:rsidR="00A57C3C">
        <w:rPr>
          <w:w w:val="107"/>
          <w:sz w:val="28"/>
          <w:szCs w:val="28"/>
        </w:rPr>
        <w:t>:</w:t>
      </w:r>
    </w:p>
    <w:p w:rsidR="00342E57" w:rsidRDefault="00A57C3C">
      <w:pPr>
        <w:spacing w:before="63" w:line="290" w:lineRule="auto"/>
        <w:ind w:left="179" w:right="944" w:hanging="72"/>
        <w:rPr>
          <w:sz w:val="24"/>
          <w:szCs w:val="24"/>
        </w:rPr>
      </w:pPr>
      <w:r>
        <w:rPr>
          <w:w w:val="90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w w:val="124"/>
          <w:sz w:val="24"/>
          <w:szCs w:val="24"/>
        </w:rPr>
        <w:t>s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w w:val="115"/>
          <w:sz w:val="24"/>
          <w:szCs w:val="24"/>
        </w:rPr>
        <w:t>a</w:t>
      </w:r>
      <w:r>
        <w:rPr>
          <w:spacing w:val="2"/>
          <w:w w:val="144"/>
          <w:sz w:val="24"/>
          <w:szCs w:val="24"/>
        </w:rPr>
        <w:t>r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spacing w:val="2"/>
          <w:w w:val="144"/>
          <w:sz w:val="24"/>
          <w:szCs w:val="24"/>
        </w:rPr>
        <w:t>r</w:t>
      </w:r>
      <w:r>
        <w:rPr>
          <w:w w:val="124"/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2"/>
          <w:w w:val="14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w w:val="169"/>
          <w:sz w:val="24"/>
          <w:szCs w:val="24"/>
        </w:rPr>
        <w:t>t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w w:val="124"/>
          <w:sz w:val="24"/>
          <w:szCs w:val="24"/>
        </w:rPr>
        <w:t>s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spacing w:val="-1"/>
          <w:w w:val="115"/>
          <w:sz w:val="24"/>
          <w:szCs w:val="24"/>
        </w:rPr>
        <w:t>c</w:t>
      </w:r>
      <w:r>
        <w:rPr>
          <w:w w:val="123"/>
          <w:sz w:val="24"/>
          <w:szCs w:val="24"/>
        </w:rPr>
        <w:t xml:space="preserve">e </w:t>
      </w:r>
      <w:r>
        <w:rPr>
          <w:w w:val="115"/>
          <w:sz w:val="24"/>
          <w:szCs w:val="24"/>
        </w:rPr>
        <w:t>a</w:t>
      </w:r>
      <w:r>
        <w:rPr>
          <w:spacing w:val="-1"/>
          <w:w w:val="118"/>
          <w:sz w:val="24"/>
          <w:szCs w:val="24"/>
        </w:rPr>
        <w:t>b</w:t>
      </w:r>
      <w:r>
        <w:rPr>
          <w:spacing w:val="1"/>
          <w:w w:val="104"/>
          <w:sz w:val="24"/>
          <w:szCs w:val="24"/>
        </w:rPr>
        <w:t>o</w:t>
      </w:r>
      <w:r>
        <w:rPr>
          <w:w w:val="103"/>
          <w:sz w:val="24"/>
          <w:szCs w:val="24"/>
        </w:rPr>
        <w:t>u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6"/>
          <w:sz w:val="24"/>
          <w:szCs w:val="24"/>
        </w:rPr>
        <w:t>e</w:t>
      </w:r>
      <w:r>
        <w:rPr>
          <w:w w:val="116"/>
          <w:sz w:val="24"/>
          <w:szCs w:val="24"/>
        </w:rPr>
        <w:t>a</w:t>
      </w:r>
      <w:r>
        <w:rPr>
          <w:spacing w:val="-1"/>
          <w:w w:val="116"/>
          <w:sz w:val="24"/>
          <w:szCs w:val="24"/>
        </w:rPr>
        <w:t>c</w:t>
      </w:r>
      <w:r>
        <w:rPr>
          <w:w w:val="116"/>
          <w:sz w:val="24"/>
          <w:szCs w:val="24"/>
        </w:rPr>
        <w:t>h</w:t>
      </w:r>
      <w:r>
        <w:rPr>
          <w:spacing w:val="8"/>
          <w:w w:val="1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F</w:t>
      </w:r>
      <w:r>
        <w:rPr>
          <w:spacing w:val="-1"/>
          <w:w w:val="104"/>
          <w:sz w:val="24"/>
          <w:szCs w:val="24"/>
        </w:rPr>
        <w:t>o</w:t>
      </w:r>
      <w:r>
        <w:rPr>
          <w:w w:val="144"/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xa</w:t>
      </w:r>
      <w:r>
        <w:rPr>
          <w:spacing w:val="1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pl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,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w w:val="152"/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-2"/>
          <w:w w:val="123"/>
          <w:sz w:val="24"/>
          <w:szCs w:val="24"/>
        </w:rPr>
        <w:t>e</w:t>
      </w:r>
      <w:r>
        <w:rPr>
          <w:spacing w:val="2"/>
          <w:w w:val="144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u</w:t>
      </w:r>
      <w:r>
        <w:rPr>
          <w:spacing w:val="1"/>
          <w:w w:val="12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5"/>
          <w:sz w:val="24"/>
          <w:szCs w:val="24"/>
        </w:rPr>
        <w:t>g</w:t>
      </w:r>
    </w:p>
    <w:p w:rsidR="00342E57" w:rsidRDefault="00A57C3C">
      <w:pPr>
        <w:spacing w:before="4" w:line="290" w:lineRule="auto"/>
        <w:ind w:left="107" w:right="643"/>
        <w:rPr>
          <w:sz w:val="24"/>
          <w:szCs w:val="24"/>
        </w:rPr>
      </w:pP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24"/>
          <w:sz w:val="24"/>
          <w:szCs w:val="24"/>
        </w:rPr>
        <w:t>s</w:t>
      </w:r>
      <w:r>
        <w:rPr>
          <w:w w:val="169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o</w:t>
      </w:r>
      <w:r>
        <w:rPr>
          <w:spacing w:val="3"/>
          <w:w w:val="144"/>
          <w:sz w:val="24"/>
          <w:szCs w:val="24"/>
        </w:rPr>
        <w:t>r</w:t>
      </w:r>
      <w:r>
        <w:rPr>
          <w:w w:val="103"/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“</w:t>
      </w:r>
      <w:r>
        <w:rPr>
          <w:w w:val="90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w w:val="115"/>
          <w:sz w:val="24"/>
          <w:szCs w:val="24"/>
        </w:rPr>
        <w:t>a</w:t>
      </w:r>
      <w:r>
        <w:rPr>
          <w:spacing w:val="2"/>
          <w:w w:val="144"/>
          <w:sz w:val="24"/>
          <w:szCs w:val="24"/>
        </w:rPr>
        <w:t>r</w:t>
      </w:r>
      <w:r>
        <w:rPr>
          <w:spacing w:val="-1"/>
          <w:w w:val="98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spacing w:val="1"/>
          <w:w w:val="104"/>
          <w:sz w:val="24"/>
          <w:szCs w:val="24"/>
        </w:rPr>
        <w:t>o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04"/>
          <w:sz w:val="24"/>
          <w:szCs w:val="24"/>
        </w:rPr>
        <w:t>o</w:t>
      </w:r>
      <w:r>
        <w:rPr>
          <w:spacing w:val="-1"/>
          <w:w w:val="98"/>
          <w:sz w:val="24"/>
          <w:szCs w:val="24"/>
        </w:rPr>
        <w:t>l</w:t>
      </w:r>
      <w:r>
        <w:rPr>
          <w:w w:val="115"/>
          <w:sz w:val="24"/>
          <w:szCs w:val="24"/>
        </w:rPr>
        <w:t>a</w:t>
      </w:r>
      <w:r>
        <w:rPr>
          <w:w w:val="169"/>
          <w:sz w:val="24"/>
          <w:szCs w:val="24"/>
        </w:rPr>
        <w:t>t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F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o</w:t>
      </w:r>
      <w:r>
        <w:rPr>
          <w:spacing w:val="3"/>
          <w:w w:val="144"/>
          <w:sz w:val="24"/>
          <w:szCs w:val="24"/>
        </w:rPr>
        <w:t>r</w:t>
      </w:r>
      <w:r>
        <w:rPr>
          <w:spacing w:val="-2"/>
          <w:w w:val="103"/>
          <w:sz w:val="24"/>
          <w:szCs w:val="24"/>
        </w:rPr>
        <w:t>y</w:t>
      </w:r>
      <w:r>
        <w:rPr>
          <w:spacing w:val="1"/>
          <w:w w:val="110"/>
          <w:sz w:val="24"/>
          <w:szCs w:val="24"/>
        </w:rPr>
        <w:t>,</w:t>
      </w:r>
      <w:r>
        <w:rPr>
          <w:w w:val="88"/>
          <w:sz w:val="24"/>
          <w:szCs w:val="24"/>
        </w:rPr>
        <w:t>”</w:t>
      </w:r>
      <w:r>
        <w:rPr>
          <w:spacing w:val="1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y</w:t>
      </w:r>
      <w:r>
        <w:rPr>
          <w:spacing w:val="1"/>
          <w:w w:val="104"/>
          <w:sz w:val="24"/>
          <w:szCs w:val="24"/>
        </w:rPr>
        <w:t>o</w:t>
      </w:r>
      <w:r>
        <w:rPr>
          <w:w w:val="103"/>
          <w:sz w:val="24"/>
          <w:szCs w:val="24"/>
        </w:rPr>
        <w:t xml:space="preserve">u </w:t>
      </w:r>
      <w:r>
        <w:rPr>
          <w:spacing w:val="1"/>
          <w:w w:val="99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w w:val="105"/>
          <w:sz w:val="24"/>
          <w:szCs w:val="24"/>
        </w:rPr>
        <w:t>g</w:t>
      </w:r>
      <w:r>
        <w:rPr>
          <w:spacing w:val="1"/>
          <w:w w:val="115"/>
          <w:sz w:val="24"/>
          <w:szCs w:val="24"/>
        </w:rPr>
        <w:t>h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ncl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52"/>
          <w:sz w:val="24"/>
          <w:szCs w:val="24"/>
        </w:rPr>
        <w:t>f</w:t>
      </w:r>
      <w:r>
        <w:rPr>
          <w:spacing w:val="1"/>
          <w:w w:val="104"/>
          <w:sz w:val="24"/>
          <w:szCs w:val="24"/>
        </w:rPr>
        <w:t>o</w:t>
      </w:r>
      <w:r>
        <w:rPr>
          <w:spacing w:val="-1"/>
          <w:w w:val="98"/>
          <w:sz w:val="24"/>
          <w:szCs w:val="24"/>
        </w:rPr>
        <w:t>ll</w:t>
      </w:r>
      <w:r>
        <w:rPr>
          <w:spacing w:val="1"/>
          <w:w w:val="104"/>
          <w:sz w:val="24"/>
          <w:szCs w:val="24"/>
        </w:rPr>
        <w:t>o</w:t>
      </w:r>
      <w:r>
        <w:rPr>
          <w:spacing w:val="2"/>
          <w:w w:val="9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5"/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w w:val="115"/>
          <w:sz w:val="24"/>
          <w:szCs w:val="24"/>
        </w:rPr>
        <w:t>a</w:t>
      </w:r>
      <w:r>
        <w:rPr>
          <w:spacing w:val="2"/>
          <w:w w:val="144"/>
          <w:sz w:val="24"/>
          <w:szCs w:val="24"/>
        </w:rPr>
        <w:t>r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pacing w:val="-2"/>
          <w:w w:val="123"/>
          <w:sz w:val="24"/>
          <w:szCs w:val="24"/>
        </w:rPr>
        <w:t>e</w:t>
      </w:r>
      <w:r>
        <w:rPr>
          <w:spacing w:val="2"/>
          <w:w w:val="144"/>
          <w:sz w:val="24"/>
          <w:szCs w:val="24"/>
        </w:rPr>
        <w:t>r</w:t>
      </w:r>
      <w:r>
        <w:rPr>
          <w:spacing w:val="1"/>
          <w:w w:val="124"/>
          <w:sz w:val="24"/>
          <w:szCs w:val="24"/>
        </w:rPr>
        <w:t>s</w:t>
      </w:r>
      <w:r>
        <w:rPr>
          <w:w w:val="107"/>
          <w:sz w:val="24"/>
          <w:szCs w:val="24"/>
        </w:rPr>
        <w:t>:</w:t>
      </w:r>
    </w:p>
    <w:p w:rsidR="00342E57" w:rsidRDefault="00342E57">
      <w:pPr>
        <w:spacing w:before="9" w:line="120" w:lineRule="exact"/>
        <w:rPr>
          <w:sz w:val="12"/>
          <w:szCs w:val="12"/>
        </w:rPr>
      </w:pPr>
    </w:p>
    <w:p w:rsidR="00342E57" w:rsidRDefault="00342E57">
      <w:pPr>
        <w:spacing w:line="200" w:lineRule="exact"/>
      </w:pPr>
    </w:p>
    <w:p w:rsidR="00342E57" w:rsidRDefault="00A57C3C">
      <w:pPr>
        <w:spacing w:line="278" w:lineRule="auto"/>
        <w:ind w:left="107" w:right="12"/>
        <w:rPr>
          <w:sz w:val="25"/>
          <w:szCs w:val="25"/>
        </w:rPr>
      </w:pPr>
      <w:r>
        <w:rPr>
          <w:w w:val="90"/>
          <w:sz w:val="24"/>
          <w:szCs w:val="24"/>
          <w:u w:val="thick" w:color="000000"/>
        </w:rPr>
        <w:t>C</w:t>
      </w:r>
      <w:r>
        <w:rPr>
          <w:spacing w:val="1"/>
          <w:w w:val="115"/>
          <w:sz w:val="24"/>
          <w:szCs w:val="24"/>
          <w:u w:val="thick" w:color="000000"/>
        </w:rPr>
        <w:t>h</w:t>
      </w:r>
      <w:r>
        <w:rPr>
          <w:w w:val="115"/>
          <w:sz w:val="24"/>
          <w:szCs w:val="24"/>
          <w:u w:val="thick" w:color="000000"/>
        </w:rPr>
        <w:t>a</w:t>
      </w:r>
      <w:r>
        <w:rPr>
          <w:spacing w:val="2"/>
          <w:w w:val="144"/>
          <w:sz w:val="24"/>
          <w:szCs w:val="24"/>
          <w:u w:val="thick" w:color="000000"/>
        </w:rPr>
        <w:t>r</w:t>
      </w:r>
      <w:r>
        <w:rPr>
          <w:spacing w:val="-1"/>
          <w:w w:val="98"/>
          <w:sz w:val="24"/>
          <w:szCs w:val="24"/>
          <w:u w:val="thick" w:color="000000"/>
        </w:rPr>
        <w:t>l</w:t>
      </w:r>
      <w:r>
        <w:rPr>
          <w:sz w:val="24"/>
          <w:szCs w:val="24"/>
          <w:u w:val="thick" w:color="000000"/>
        </w:rPr>
        <w:t>i</w:t>
      </w:r>
      <w:r>
        <w:rPr>
          <w:w w:val="123"/>
          <w:sz w:val="24"/>
          <w:szCs w:val="24"/>
          <w:u w:val="thick" w:color="000000"/>
        </w:rPr>
        <w:t>e</w:t>
      </w:r>
      <w:r>
        <w:rPr>
          <w:spacing w:val="-44"/>
          <w:w w:val="97"/>
          <w:sz w:val="24"/>
          <w:szCs w:val="24"/>
          <w:u w:val="thick" w:color="000000"/>
        </w:rPr>
        <w:t xml:space="preserve"> </w:t>
      </w:r>
      <w:r>
        <w:rPr>
          <w:w w:val="94"/>
          <w:sz w:val="24"/>
          <w:szCs w:val="24"/>
          <w:u w:val="thick" w:color="000000"/>
        </w:rPr>
        <w:t>B</w:t>
      </w:r>
      <w:r>
        <w:rPr>
          <w:w w:val="103"/>
          <w:sz w:val="24"/>
          <w:szCs w:val="24"/>
          <w:u w:val="thick" w:color="000000"/>
        </w:rPr>
        <w:t>u</w:t>
      </w:r>
      <w:r>
        <w:rPr>
          <w:spacing w:val="-1"/>
          <w:w w:val="115"/>
          <w:sz w:val="24"/>
          <w:szCs w:val="24"/>
          <w:u w:val="thick" w:color="000000"/>
        </w:rPr>
        <w:t>c</w:t>
      </w:r>
      <w:r>
        <w:rPr>
          <w:spacing w:val="3"/>
          <w:w w:val="107"/>
          <w:sz w:val="24"/>
          <w:szCs w:val="24"/>
          <w:u w:val="thick" w:color="000000"/>
        </w:rPr>
        <w:t>k</w:t>
      </w:r>
      <w:r>
        <w:rPr>
          <w:spacing w:val="1"/>
          <w:w w:val="123"/>
          <w:sz w:val="24"/>
          <w:szCs w:val="24"/>
          <w:u w:val="thick" w:color="000000"/>
        </w:rPr>
        <w:t>e</w:t>
      </w:r>
      <w:r>
        <w:rPr>
          <w:w w:val="169"/>
          <w:sz w:val="24"/>
          <w:szCs w:val="24"/>
          <w:u w:val="thick" w:color="000000"/>
        </w:rPr>
        <w:t>t</w:t>
      </w:r>
      <w:r>
        <w:rPr>
          <w:w w:val="107"/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5"/>
          <w:szCs w:val="25"/>
        </w:rPr>
        <w:t>H</w:t>
      </w:r>
      <w:r>
        <w:rPr>
          <w:sz w:val="25"/>
          <w:szCs w:val="25"/>
        </w:rPr>
        <w:t>e</w:t>
      </w:r>
      <w:r>
        <w:rPr>
          <w:spacing w:val="32"/>
          <w:sz w:val="25"/>
          <w:szCs w:val="25"/>
        </w:rPr>
        <w:t xml:space="preserve"> </w:t>
      </w:r>
      <w:r>
        <w:rPr>
          <w:sz w:val="25"/>
          <w:szCs w:val="25"/>
        </w:rPr>
        <w:t>is</w:t>
      </w:r>
      <w:r>
        <w:rPr>
          <w:spacing w:val="24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20"/>
          <w:sz w:val="25"/>
          <w:szCs w:val="25"/>
        </w:rPr>
        <w:t xml:space="preserve"> </w:t>
      </w:r>
      <w:r>
        <w:rPr>
          <w:spacing w:val="-1"/>
          <w:w w:val="102"/>
          <w:sz w:val="25"/>
          <w:szCs w:val="25"/>
        </w:rPr>
        <w:t>p</w:t>
      </w:r>
      <w:r>
        <w:rPr>
          <w:spacing w:val="1"/>
          <w:sz w:val="25"/>
          <w:szCs w:val="25"/>
        </w:rPr>
        <w:t>oo</w:t>
      </w:r>
      <w:r>
        <w:rPr>
          <w:w w:val="138"/>
          <w:sz w:val="25"/>
          <w:szCs w:val="25"/>
        </w:rPr>
        <w:t>r</w:t>
      </w:r>
      <w:r>
        <w:rPr>
          <w:spacing w:val="12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b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y</w:t>
      </w:r>
      <w:r>
        <w:rPr>
          <w:spacing w:val="22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w</w:t>
      </w:r>
      <w:r>
        <w:rPr>
          <w:spacing w:val="-1"/>
          <w:sz w:val="25"/>
          <w:szCs w:val="25"/>
        </w:rPr>
        <w:t>h</w:t>
      </w:r>
      <w:r>
        <w:rPr>
          <w:sz w:val="25"/>
          <w:szCs w:val="25"/>
        </w:rPr>
        <w:t>o</w:t>
      </w:r>
      <w:r>
        <w:rPr>
          <w:spacing w:val="5"/>
          <w:sz w:val="25"/>
          <w:szCs w:val="25"/>
        </w:rPr>
        <w:t xml:space="preserve"> </w:t>
      </w:r>
      <w:r>
        <w:rPr>
          <w:spacing w:val="1"/>
          <w:w w:val="146"/>
          <w:sz w:val="25"/>
          <w:szCs w:val="25"/>
        </w:rPr>
        <w:t>f</w:t>
      </w:r>
      <w:r>
        <w:rPr>
          <w:w w:val="96"/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1"/>
          <w:w w:val="112"/>
          <w:sz w:val="25"/>
          <w:szCs w:val="25"/>
        </w:rPr>
        <w:t>d</w:t>
      </w:r>
      <w:r>
        <w:rPr>
          <w:w w:val="119"/>
          <w:sz w:val="25"/>
          <w:szCs w:val="25"/>
        </w:rPr>
        <w:t>s</w:t>
      </w:r>
      <w:r>
        <w:rPr>
          <w:spacing w:val="8"/>
          <w:sz w:val="25"/>
          <w:szCs w:val="25"/>
        </w:rPr>
        <w:t xml:space="preserve"> </w:t>
      </w:r>
      <w:r>
        <w:rPr>
          <w:w w:val="162"/>
          <w:sz w:val="25"/>
          <w:szCs w:val="25"/>
        </w:rPr>
        <w:t>t</w:t>
      </w:r>
      <w:r>
        <w:rPr>
          <w:spacing w:val="1"/>
          <w:w w:val="110"/>
          <w:sz w:val="25"/>
          <w:szCs w:val="25"/>
        </w:rPr>
        <w:t>h</w:t>
      </w:r>
      <w:r>
        <w:rPr>
          <w:w w:val="118"/>
          <w:sz w:val="25"/>
          <w:szCs w:val="25"/>
        </w:rPr>
        <w:t>e</w:t>
      </w:r>
      <w:r>
        <w:rPr>
          <w:spacing w:val="10"/>
          <w:sz w:val="25"/>
          <w:szCs w:val="25"/>
        </w:rPr>
        <w:t xml:space="preserve"> </w:t>
      </w:r>
      <w:r>
        <w:rPr>
          <w:spacing w:val="-1"/>
          <w:w w:val="94"/>
          <w:sz w:val="25"/>
          <w:szCs w:val="25"/>
        </w:rPr>
        <w:t>l</w:t>
      </w:r>
      <w:r>
        <w:rPr>
          <w:w w:val="110"/>
          <w:sz w:val="25"/>
          <w:szCs w:val="25"/>
        </w:rPr>
        <w:t>a</w:t>
      </w:r>
      <w:r>
        <w:rPr>
          <w:spacing w:val="1"/>
          <w:w w:val="119"/>
          <w:sz w:val="25"/>
          <w:szCs w:val="25"/>
        </w:rPr>
        <w:t>s</w:t>
      </w:r>
      <w:r>
        <w:rPr>
          <w:w w:val="162"/>
          <w:sz w:val="25"/>
          <w:szCs w:val="25"/>
        </w:rPr>
        <w:t xml:space="preserve">t </w:t>
      </w:r>
      <w:r>
        <w:rPr>
          <w:w w:val="101"/>
          <w:sz w:val="25"/>
          <w:szCs w:val="25"/>
        </w:rPr>
        <w:t>g</w:t>
      </w:r>
      <w:r>
        <w:rPr>
          <w:spacing w:val="1"/>
          <w:sz w:val="25"/>
          <w:szCs w:val="25"/>
        </w:rPr>
        <w:t>o</w:t>
      </w:r>
      <w:r>
        <w:rPr>
          <w:spacing w:val="-1"/>
          <w:w w:val="94"/>
          <w:sz w:val="25"/>
          <w:szCs w:val="25"/>
        </w:rPr>
        <w:t>l</w:t>
      </w:r>
      <w:r>
        <w:rPr>
          <w:spacing w:val="1"/>
          <w:w w:val="112"/>
          <w:sz w:val="25"/>
          <w:szCs w:val="25"/>
        </w:rPr>
        <w:t>d</w:t>
      </w:r>
      <w:r>
        <w:rPr>
          <w:spacing w:val="1"/>
          <w:w w:val="118"/>
          <w:sz w:val="25"/>
          <w:szCs w:val="25"/>
        </w:rPr>
        <w:t>e</w:t>
      </w:r>
      <w:r>
        <w:rPr>
          <w:sz w:val="25"/>
          <w:szCs w:val="25"/>
        </w:rPr>
        <w:t>n</w:t>
      </w:r>
      <w:r>
        <w:rPr>
          <w:spacing w:val="9"/>
          <w:sz w:val="25"/>
          <w:szCs w:val="25"/>
        </w:rPr>
        <w:t xml:space="preserve"> </w:t>
      </w:r>
      <w:r>
        <w:rPr>
          <w:w w:val="162"/>
          <w:sz w:val="25"/>
          <w:szCs w:val="25"/>
        </w:rPr>
        <w:t>t</w:t>
      </w:r>
      <w:r>
        <w:rPr>
          <w:w w:val="96"/>
          <w:sz w:val="25"/>
          <w:szCs w:val="25"/>
        </w:rPr>
        <w:t>i</w:t>
      </w:r>
      <w:r>
        <w:rPr>
          <w:spacing w:val="-1"/>
          <w:w w:val="111"/>
          <w:sz w:val="25"/>
          <w:szCs w:val="25"/>
        </w:rPr>
        <w:t>c</w:t>
      </w:r>
      <w:r>
        <w:rPr>
          <w:spacing w:val="3"/>
          <w:w w:val="103"/>
          <w:sz w:val="25"/>
          <w:szCs w:val="25"/>
        </w:rPr>
        <w:t>k</w:t>
      </w:r>
      <w:r>
        <w:rPr>
          <w:spacing w:val="1"/>
          <w:w w:val="118"/>
          <w:sz w:val="25"/>
          <w:szCs w:val="25"/>
        </w:rPr>
        <w:t>e</w:t>
      </w:r>
      <w:r>
        <w:rPr>
          <w:w w:val="162"/>
          <w:sz w:val="25"/>
          <w:szCs w:val="25"/>
        </w:rPr>
        <w:t>t</w:t>
      </w:r>
      <w:r>
        <w:rPr>
          <w:spacing w:val="9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d</w:t>
      </w:r>
      <w:r>
        <w:rPr>
          <w:spacing w:val="36"/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>w</w:t>
      </w:r>
      <w:r>
        <w:rPr>
          <w:sz w:val="25"/>
          <w:szCs w:val="25"/>
        </w:rPr>
        <w:t>i</w:t>
      </w:r>
      <w:r>
        <w:rPr>
          <w:spacing w:val="-3"/>
          <w:sz w:val="25"/>
          <w:szCs w:val="25"/>
        </w:rPr>
        <w:t>n</w:t>
      </w:r>
      <w:r>
        <w:rPr>
          <w:sz w:val="25"/>
          <w:szCs w:val="25"/>
        </w:rPr>
        <w:t>s</w:t>
      </w:r>
      <w:r>
        <w:rPr>
          <w:spacing w:val="9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20"/>
          <w:sz w:val="25"/>
          <w:szCs w:val="25"/>
        </w:rPr>
        <w:t xml:space="preserve"> </w:t>
      </w:r>
      <w:r>
        <w:rPr>
          <w:w w:val="162"/>
          <w:sz w:val="25"/>
          <w:szCs w:val="25"/>
        </w:rPr>
        <w:t>t</w:t>
      </w:r>
      <w:r>
        <w:rPr>
          <w:spacing w:val="2"/>
          <w:w w:val="138"/>
          <w:sz w:val="25"/>
          <w:szCs w:val="25"/>
        </w:rPr>
        <w:t>r</w:t>
      </w:r>
      <w:r>
        <w:rPr>
          <w:w w:val="96"/>
          <w:sz w:val="25"/>
          <w:szCs w:val="25"/>
        </w:rPr>
        <w:t>i</w:t>
      </w:r>
      <w:r>
        <w:rPr>
          <w:w w:val="102"/>
          <w:sz w:val="25"/>
          <w:szCs w:val="25"/>
        </w:rPr>
        <w:t>p</w:t>
      </w:r>
      <w:r>
        <w:rPr>
          <w:spacing w:val="9"/>
          <w:sz w:val="25"/>
          <w:szCs w:val="25"/>
        </w:rPr>
        <w:t xml:space="preserve"> </w:t>
      </w:r>
      <w:r>
        <w:rPr>
          <w:w w:val="162"/>
          <w:sz w:val="25"/>
          <w:szCs w:val="25"/>
        </w:rPr>
        <w:t>t</w:t>
      </w:r>
      <w:r>
        <w:rPr>
          <w:sz w:val="25"/>
          <w:szCs w:val="25"/>
        </w:rPr>
        <w:t>o</w:t>
      </w:r>
      <w:r>
        <w:rPr>
          <w:spacing w:val="8"/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>W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ll</w:t>
      </w:r>
      <w:r>
        <w:rPr>
          <w:sz w:val="25"/>
          <w:szCs w:val="25"/>
        </w:rPr>
        <w:t>y</w:t>
      </w:r>
      <w:r>
        <w:rPr>
          <w:spacing w:val="6"/>
          <w:sz w:val="25"/>
          <w:szCs w:val="25"/>
        </w:rPr>
        <w:t xml:space="preserve"> </w:t>
      </w:r>
      <w:r>
        <w:rPr>
          <w:spacing w:val="3"/>
          <w:w w:val="105"/>
          <w:sz w:val="25"/>
          <w:szCs w:val="25"/>
        </w:rPr>
        <w:t>W</w:t>
      </w:r>
      <w:r>
        <w:rPr>
          <w:spacing w:val="1"/>
          <w:sz w:val="25"/>
          <w:szCs w:val="25"/>
        </w:rPr>
        <w:t>o</w:t>
      </w:r>
      <w:r>
        <w:rPr>
          <w:spacing w:val="-3"/>
          <w:sz w:val="25"/>
          <w:szCs w:val="25"/>
        </w:rPr>
        <w:t>n</w:t>
      </w:r>
      <w:r>
        <w:rPr>
          <w:spacing w:val="3"/>
          <w:w w:val="103"/>
          <w:sz w:val="25"/>
          <w:szCs w:val="25"/>
        </w:rPr>
        <w:t>k</w:t>
      </w:r>
      <w:r>
        <w:rPr>
          <w:w w:val="110"/>
          <w:sz w:val="25"/>
          <w:szCs w:val="25"/>
        </w:rPr>
        <w:t>a</w:t>
      </w:r>
      <w:r>
        <w:rPr>
          <w:w w:val="51"/>
          <w:sz w:val="25"/>
          <w:szCs w:val="25"/>
        </w:rPr>
        <w:t>’</w:t>
      </w:r>
      <w:r>
        <w:rPr>
          <w:w w:val="119"/>
          <w:sz w:val="25"/>
          <w:szCs w:val="25"/>
        </w:rPr>
        <w:t>s</w:t>
      </w:r>
      <w:r>
        <w:rPr>
          <w:spacing w:val="11"/>
          <w:sz w:val="25"/>
          <w:szCs w:val="25"/>
        </w:rPr>
        <w:t xml:space="preserve"> </w:t>
      </w:r>
      <w:r>
        <w:rPr>
          <w:w w:val="86"/>
          <w:sz w:val="25"/>
          <w:szCs w:val="25"/>
        </w:rPr>
        <w:t>C</w:t>
      </w:r>
      <w:r>
        <w:rPr>
          <w:spacing w:val="-1"/>
          <w:w w:val="110"/>
          <w:sz w:val="25"/>
          <w:szCs w:val="25"/>
        </w:rPr>
        <w:t>h</w:t>
      </w:r>
      <w:r>
        <w:rPr>
          <w:spacing w:val="1"/>
          <w:sz w:val="25"/>
          <w:szCs w:val="25"/>
        </w:rPr>
        <w:t>o</w:t>
      </w:r>
      <w:r>
        <w:rPr>
          <w:spacing w:val="-1"/>
          <w:w w:val="111"/>
          <w:sz w:val="25"/>
          <w:szCs w:val="25"/>
        </w:rPr>
        <w:t>c</w:t>
      </w:r>
      <w:r>
        <w:rPr>
          <w:spacing w:val="1"/>
          <w:sz w:val="25"/>
          <w:szCs w:val="25"/>
        </w:rPr>
        <w:t>o</w:t>
      </w:r>
      <w:r>
        <w:rPr>
          <w:spacing w:val="-1"/>
          <w:w w:val="94"/>
          <w:sz w:val="25"/>
          <w:szCs w:val="25"/>
        </w:rPr>
        <w:t>l</w:t>
      </w:r>
      <w:r>
        <w:rPr>
          <w:w w:val="110"/>
          <w:sz w:val="25"/>
          <w:szCs w:val="25"/>
        </w:rPr>
        <w:t>a</w:t>
      </w:r>
      <w:r>
        <w:rPr>
          <w:w w:val="162"/>
          <w:sz w:val="25"/>
          <w:szCs w:val="25"/>
        </w:rPr>
        <w:t>t</w:t>
      </w:r>
      <w:r>
        <w:rPr>
          <w:w w:val="118"/>
          <w:sz w:val="25"/>
          <w:szCs w:val="25"/>
        </w:rPr>
        <w:t xml:space="preserve">e </w:t>
      </w:r>
      <w:r>
        <w:rPr>
          <w:spacing w:val="1"/>
          <w:w w:val="104"/>
          <w:sz w:val="25"/>
          <w:szCs w:val="25"/>
        </w:rPr>
        <w:t>F</w:t>
      </w:r>
      <w:r>
        <w:rPr>
          <w:w w:val="110"/>
          <w:sz w:val="25"/>
          <w:szCs w:val="25"/>
        </w:rPr>
        <w:t>a</w:t>
      </w:r>
      <w:r>
        <w:rPr>
          <w:spacing w:val="-1"/>
          <w:w w:val="111"/>
          <w:sz w:val="25"/>
          <w:szCs w:val="25"/>
        </w:rPr>
        <w:t>c</w:t>
      </w:r>
      <w:r>
        <w:rPr>
          <w:w w:val="162"/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pacing w:val="3"/>
          <w:w w:val="138"/>
          <w:sz w:val="25"/>
          <w:szCs w:val="25"/>
        </w:rPr>
        <w:t>r</w:t>
      </w:r>
      <w:r>
        <w:rPr>
          <w:w w:val="98"/>
          <w:sz w:val="25"/>
          <w:szCs w:val="25"/>
        </w:rPr>
        <w:t>y.</w:t>
      </w:r>
    </w:p>
    <w:p w:rsidR="00342E57" w:rsidRDefault="00342E57">
      <w:pPr>
        <w:spacing w:before="10" w:line="160" w:lineRule="exact"/>
        <w:rPr>
          <w:sz w:val="16"/>
          <w:szCs w:val="16"/>
        </w:rPr>
      </w:pPr>
    </w:p>
    <w:p w:rsidR="00342E57" w:rsidRDefault="00A57C3C">
      <w:pPr>
        <w:spacing w:line="279" w:lineRule="auto"/>
        <w:ind w:left="107" w:right="242"/>
        <w:rPr>
          <w:sz w:val="25"/>
          <w:szCs w:val="25"/>
        </w:rPr>
      </w:pPr>
      <w:r>
        <w:rPr>
          <w:spacing w:val="3"/>
          <w:sz w:val="24"/>
          <w:szCs w:val="24"/>
          <w:u w:val="thick" w:color="000000"/>
        </w:rPr>
        <w:t>W</w:t>
      </w:r>
      <w:r>
        <w:rPr>
          <w:sz w:val="24"/>
          <w:szCs w:val="24"/>
          <w:u w:val="thick" w:color="000000"/>
        </w:rPr>
        <w:t>i</w:t>
      </w:r>
      <w:r>
        <w:rPr>
          <w:spacing w:val="-1"/>
          <w:sz w:val="24"/>
          <w:szCs w:val="24"/>
          <w:u w:val="thick" w:color="000000"/>
        </w:rPr>
        <w:t>ll</w:t>
      </w:r>
      <w:r>
        <w:rPr>
          <w:sz w:val="24"/>
          <w:szCs w:val="24"/>
          <w:u w:val="thick" w:color="000000"/>
        </w:rPr>
        <w:t>y</w:t>
      </w:r>
      <w:r>
        <w:rPr>
          <w:spacing w:val="-22"/>
          <w:sz w:val="24"/>
          <w:szCs w:val="24"/>
          <w:u w:val="thick" w:color="000000"/>
        </w:rPr>
        <w:t xml:space="preserve"> </w:t>
      </w:r>
      <w:r>
        <w:rPr>
          <w:spacing w:val="1"/>
          <w:sz w:val="24"/>
          <w:szCs w:val="24"/>
          <w:u w:val="thick" w:color="000000"/>
        </w:rPr>
        <w:t>Wo</w:t>
      </w:r>
      <w:r>
        <w:rPr>
          <w:spacing w:val="-1"/>
          <w:sz w:val="24"/>
          <w:szCs w:val="24"/>
          <w:u w:val="thick" w:color="000000"/>
        </w:rPr>
        <w:t>n</w:t>
      </w:r>
      <w:r>
        <w:rPr>
          <w:spacing w:val="3"/>
          <w:sz w:val="24"/>
          <w:szCs w:val="24"/>
          <w:u w:val="thick" w:color="000000"/>
        </w:rPr>
        <w:t>k</w:t>
      </w:r>
      <w:r>
        <w:rPr>
          <w:sz w:val="24"/>
          <w:szCs w:val="24"/>
          <w:u w:val="thick" w:color="000000"/>
        </w:rPr>
        <w:t>a</w:t>
      </w:r>
      <w:r>
        <w:rPr>
          <w:sz w:val="25"/>
          <w:szCs w:val="25"/>
        </w:rPr>
        <w:t xml:space="preserve">: </w:t>
      </w:r>
      <w:r>
        <w:rPr>
          <w:spacing w:val="4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H</w:t>
      </w:r>
      <w:r>
        <w:rPr>
          <w:sz w:val="25"/>
          <w:szCs w:val="25"/>
        </w:rPr>
        <w:t>e</w:t>
      </w:r>
      <w:r>
        <w:rPr>
          <w:spacing w:val="32"/>
          <w:sz w:val="25"/>
          <w:szCs w:val="25"/>
        </w:rPr>
        <w:t xml:space="preserve"> </w:t>
      </w:r>
      <w:r>
        <w:rPr>
          <w:sz w:val="25"/>
          <w:szCs w:val="25"/>
        </w:rPr>
        <w:t>is</w:t>
      </w:r>
      <w:r>
        <w:rPr>
          <w:spacing w:val="27"/>
          <w:sz w:val="25"/>
          <w:szCs w:val="25"/>
        </w:rPr>
        <w:t xml:space="preserve"> </w:t>
      </w:r>
      <w:r>
        <w:rPr>
          <w:w w:val="162"/>
          <w:sz w:val="25"/>
          <w:szCs w:val="25"/>
        </w:rPr>
        <w:t>t</w:t>
      </w:r>
      <w:r>
        <w:rPr>
          <w:spacing w:val="-1"/>
          <w:w w:val="110"/>
          <w:sz w:val="25"/>
          <w:szCs w:val="25"/>
        </w:rPr>
        <w:t>h</w:t>
      </w:r>
      <w:r>
        <w:rPr>
          <w:w w:val="118"/>
          <w:sz w:val="25"/>
          <w:szCs w:val="25"/>
        </w:rPr>
        <w:t>e</w:t>
      </w:r>
      <w:r>
        <w:rPr>
          <w:spacing w:val="1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ve</w:t>
      </w:r>
      <w:r>
        <w:rPr>
          <w:spacing w:val="-1"/>
          <w:sz w:val="25"/>
          <w:szCs w:val="25"/>
        </w:rPr>
        <w:t>l</w:t>
      </w:r>
      <w:r>
        <w:rPr>
          <w:sz w:val="25"/>
          <w:szCs w:val="25"/>
        </w:rPr>
        <w:t>y</w:t>
      </w:r>
      <w:r>
        <w:rPr>
          <w:spacing w:val="9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o</w:t>
      </w:r>
      <w:r>
        <w:rPr>
          <w:spacing w:val="2"/>
          <w:w w:val="90"/>
          <w:sz w:val="25"/>
          <w:szCs w:val="25"/>
        </w:rPr>
        <w:t>w</w:t>
      </w:r>
      <w:r>
        <w:rPr>
          <w:spacing w:val="-1"/>
          <w:sz w:val="25"/>
          <w:szCs w:val="25"/>
        </w:rPr>
        <w:t>n</w:t>
      </w:r>
      <w:r>
        <w:rPr>
          <w:spacing w:val="-2"/>
          <w:w w:val="118"/>
          <w:sz w:val="25"/>
          <w:szCs w:val="25"/>
        </w:rPr>
        <w:t>e</w:t>
      </w:r>
      <w:r>
        <w:rPr>
          <w:w w:val="138"/>
          <w:sz w:val="25"/>
          <w:szCs w:val="25"/>
        </w:rPr>
        <w:t>r</w:t>
      </w:r>
      <w:r>
        <w:rPr>
          <w:spacing w:val="12"/>
          <w:sz w:val="25"/>
          <w:szCs w:val="25"/>
        </w:rPr>
        <w:t xml:space="preserve"> </w:t>
      </w:r>
      <w:r>
        <w:rPr>
          <w:spacing w:val="-1"/>
          <w:w w:val="118"/>
          <w:sz w:val="25"/>
          <w:szCs w:val="25"/>
        </w:rPr>
        <w:t>o</w:t>
      </w:r>
      <w:r>
        <w:rPr>
          <w:w w:val="118"/>
          <w:sz w:val="25"/>
          <w:szCs w:val="25"/>
        </w:rPr>
        <w:t xml:space="preserve">f </w:t>
      </w:r>
      <w:r>
        <w:rPr>
          <w:w w:val="162"/>
          <w:sz w:val="25"/>
          <w:szCs w:val="25"/>
        </w:rPr>
        <w:t>t</w:t>
      </w:r>
      <w:r>
        <w:rPr>
          <w:spacing w:val="1"/>
          <w:w w:val="110"/>
          <w:sz w:val="25"/>
          <w:szCs w:val="25"/>
        </w:rPr>
        <w:t>h</w:t>
      </w:r>
      <w:r>
        <w:rPr>
          <w:w w:val="118"/>
          <w:sz w:val="25"/>
          <w:szCs w:val="25"/>
        </w:rPr>
        <w:t>e</w:t>
      </w:r>
      <w:r>
        <w:rPr>
          <w:spacing w:val="8"/>
          <w:sz w:val="25"/>
          <w:szCs w:val="25"/>
        </w:rPr>
        <w:t xml:space="preserve"> </w:t>
      </w:r>
      <w:r>
        <w:rPr>
          <w:spacing w:val="-1"/>
          <w:w w:val="111"/>
          <w:sz w:val="25"/>
          <w:szCs w:val="25"/>
        </w:rPr>
        <w:t>c</w:t>
      </w:r>
      <w:r>
        <w:rPr>
          <w:spacing w:val="1"/>
          <w:w w:val="110"/>
          <w:sz w:val="25"/>
          <w:szCs w:val="25"/>
        </w:rPr>
        <w:t>h</w:t>
      </w:r>
      <w:r>
        <w:rPr>
          <w:spacing w:val="1"/>
          <w:sz w:val="25"/>
          <w:szCs w:val="25"/>
        </w:rPr>
        <w:t>o</w:t>
      </w:r>
      <w:r>
        <w:rPr>
          <w:spacing w:val="-1"/>
          <w:w w:val="111"/>
          <w:sz w:val="25"/>
          <w:szCs w:val="25"/>
        </w:rPr>
        <w:t>c</w:t>
      </w:r>
      <w:r>
        <w:rPr>
          <w:spacing w:val="1"/>
          <w:sz w:val="25"/>
          <w:szCs w:val="25"/>
        </w:rPr>
        <w:t>o</w:t>
      </w:r>
      <w:r>
        <w:rPr>
          <w:spacing w:val="-1"/>
          <w:w w:val="94"/>
          <w:sz w:val="25"/>
          <w:szCs w:val="25"/>
        </w:rPr>
        <w:t>l</w:t>
      </w:r>
      <w:r>
        <w:rPr>
          <w:w w:val="110"/>
          <w:sz w:val="25"/>
          <w:szCs w:val="25"/>
        </w:rPr>
        <w:t>a</w:t>
      </w:r>
      <w:r>
        <w:rPr>
          <w:w w:val="162"/>
          <w:sz w:val="25"/>
          <w:szCs w:val="25"/>
        </w:rPr>
        <w:t>t</w:t>
      </w:r>
      <w:r>
        <w:rPr>
          <w:w w:val="118"/>
          <w:sz w:val="25"/>
          <w:szCs w:val="25"/>
        </w:rPr>
        <w:t xml:space="preserve">e </w:t>
      </w:r>
      <w:r>
        <w:rPr>
          <w:spacing w:val="1"/>
          <w:w w:val="146"/>
          <w:sz w:val="25"/>
          <w:szCs w:val="25"/>
        </w:rPr>
        <w:t>f</w:t>
      </w:r>
      <w:r>
        <w:rPr>
          <w:w w:val="110"/>
          <w:sz w:val="25"/>
          <w:szCs w:val="25"/>
        </w:rPr>
        <w:t>a</w:t>
      </w:r>
      <w:r>
        <w:rPr>
          <w:spacing w:val="-1"/>
          <w:w w:val="111"/>
          <w:sz w:val="25"/>
          <w:szCs w:val="25"/>
        </w:rPr>
        <w:t>c</w:t>
      </w:r>
      <w:r>
        <w:rPr>
          <w:w w:val="162"/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pacing w:val="3"/>
          <w:w w:val="138"/>
          <w:sz w:val="25"/>
          <w:szCs w:val="25"/>
        </w:rPr>
        <w:t>r</w:t>
      </w:r>
      <w:r>
        <w:rPr>
          <w:w w:val="99"/>
          <w:sz w:val="25"/>
          <w:szCs w:val="25"/>
        </w:rPr>
        <w:t>y</w:t>
      </w:r>
      <w:r>
        <w:rPr>
          <w:spacing w:val="1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w</w:t>
      </w:r>
      <w:r>
        <w:rPr>
          <w:spacing w:val="1"/>
          <w:sz w:val="25"/>
          <w:szCs w:val="25"/>
        </w:rPr>
        <w:t>h</w:t>
      </w:r>
      <w:r>
        <w:rPr>
          <w:sz w:val="25"/>
          <w:szCs w:val="25"/>
        </w:rPr>
        <w:t>o</w:t>
      </w:r>
      <w:r>
        <w:rPr>
          <w:spacing w:val="5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-1"/>
          <w:sz w:val="25"/>
          <w:szCs w:val="25"/>
        </w:rPr>
        <w:t>ll</w:t>
      </w:r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w</w:t>
      </w:r>
      <w:r>
        <w:rPr>
          <w:sz w:val="25"/>
          <w:szCs w:val="25"/>
        </w:rPr>
        <w:t>s</w:t>
      </w:r>
      <w:r>
        <w:rPr>
          <w:spacing w:val="14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s</w:t>
      </w:r>
      <w:r>
        <w:rPr>
          <w:spacing w:val="-2"/>
          <w:sz w:val="25"/>
          <w:szCs w:val="25"/>
        </w:rPr>
        <w:t>i</w:t>
      </w:r>
      <w:r>
        <w:rPr>
          <w:sz w:val="25"/>
          <w:szCs w:val="25"/>
        </w:rPr>
        <w:t>x</w:t>
      </w:r>
      <w:r>
        <w:rPr>
          <w:spacing w:val="42"/>
          <w:sz w:val="25"/>
          <w:szCs w:val="25"/>
        </w:rPr>
        <w:t xml:space="preserve"> </w:t>
      </w:r>
      <w:r>
        <w:rPr>
          <w:spacing w:val="-1"/>
          <w:w w:val="111"/>
          <w:sz w:val="25"/>
          <w:szCs w:val="25"/>
        </w:rPr>
        <w:t>c</w:t>
      </w:r>
      <w:r>
        <w:rPr>
          <w:spacing w:val="1"/>
          <w:w w:val="110"/>
          <w:sz w:val="25"/>
          <w:szCs w:val="25"/>
        </w:rPr>
        <w:t>h</w:t>
      </w:r>
      <w:r>
        <w:rPr>
          <w:w w:val="96"/>
          <w:sz w:val="25"/>
          <w:szCs w:val="25"/>
        </w:rPr>
        <w:t>i</w:t>
      </w:r>
      <w:r>
        <w:rPr>
          <w:spacing w:val="-1"/>
          <w:w w:val="94"/>
          <w:sz w:val="25"/>
          <w:szCs w:val="25"/>
        </w:rPr>
        <w:t>l</w:t>
      </w:r>
      <w:r>
        <w:rPr>
          <w:spacing w:val="1"/>
          <w:w w:val="112"/>
          <w:sz w:val="25"/>
          <w:szCs w:val="25"/>
        </w:rPr>
        <w:t>d</w:t>
      </w:r>
      <w:r>
        <w:rPr>
          <w:spacing w:val="2"/>
          <w:w w:val="138"/>
          <w:sz w:val="25"/>
          <w:szCs w:val="25"/>
        </w:rPr>
        <w:t>r</w:t>
      </w:r>
      <w:r>
        <w:rPr>
          <w:spacing w:val="1"/>
          <w:w w:val="118"/>
          <w:sz w:val="25"/>
          <w:szCs w:val="25"/>
        </w:rPr>
        <w:t>e</w:t>
      </w:r>
      <w:r>
        <w:rPr>
          <w:sz w:val="25"/>
          <w:szCs w:val="25"/>
        </w:rPr>
        <w:t>n</w:t>
      </w:r>
      <w:r>
        <w:rPr>
          <w:spacing w:val="9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d</w:t>
      </w:r>
      <w:r>
        <w:rPr>
          <w:spacing w:val="36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20"/>
          <w:sz w:val="25"/>
          <w:szCs w:val="25"/>
        </w:rPr>
        <w:t xml:space="preserve"> </w:t>
      </w:r>
      <w:r>
        <w:rPr>
          <w:spacing w:val="1"/>
          <w:w w:val="95"/>
          <w:sz w:val="25"/>
          <w:szCs w:val="25"/>
        </w:rPr>
        <w:t>m</w:t>
      </w:r>
      <w:r>
        <w:rPr>
          <w:spacing w:val="1"/>
          <w:w w:val="118"/>
          <w:sz w:val="25"/>
          <w:szCs w:val="25"/>
        </w:rPr>
        <w:t>e</w:t>
      </w:r>
      <w:r>
        <w:rPr>
          <w:spacing w:val="-1"/>
          <w:w w:val="95"/>
          <w:sz w:val="25"/>
          <w:szCs w:val="25"/>
        </w:rPr>
        <w:t>m</w:t>
      </w:r>
      <w:r>
        <w:rPr>
          <w:spacing w:val="-1"/>
          <w:w w:val="113"/>
          <w:sz w:val="25"/>
          <w:szCs w:val="25"/>
        </w:rPr>
        <w:t>b</w:t>
      </w:r>
      <w:r>
        <w:rPr>
          <w:spacing w:val="1"/>
          <w:w w:val="118"/>
          <w:sz w:val="25"/>
          <w:szCs w:val="25"/>
        </w:rPr>
        <w:t>e</w:t>
      </w:r>
      <w:r>
        <w:rPr>
          <w:w w:val="138"/>
          <w:sz w:val="25"/>
          <w:szCs w:val="25"/>
        </w:rPr>
        <w:t>r</w:t>
      </w:r>
      <w:r>
        <w:rPr>
          <w:spacing w:val="12"/>
          <w:sz w:val="25"/>
          <w:szCs w:val="25"/>
        </w:rPr>
        <w:t xml:space="preserve"> </w:t>
      </w:r>
      <w:r>
        <w:rPr>
          <w:spacing w:val="-1"/>
          <w:w w:val="118"/>
          <w:sz w:val="25"/>
          <w:szCs w:val="25"/>
        </w:rPr>
        <w:t>o</w:t>
      </w:r>
      <w:r>
        <w:rPr>
          <w:w w:val="118"/>
          <w:sz w:val="25"/>
          <w:szCs w:val="25"/>
        </w:rPr>
        <w:t xml:space="preserve">f </w:t>
      </w:r>
      <w:r>
        <w:rPr>
          <w:w w:val="162"/>
          <w:sz w:val="25"/>
          <w:szCs w:val="25"/>
        </w:rPr>
        <w:t>t</w:t>
      </w:r>
      <w:r>
        <w:rPr>
          <w:spacing w:val="1"/>
          <w:w w:val="110"/>
          <w:sz w:val="25"/>
          <w:szCs w:val="25"/>
        </w:rPr>
        <w:t>h</w:t>
      </w:r>
      <w:r>
        <w:rPr>
          <w:spacing w:val="1"/>
          <w:w w:val="118"/>
          <w:sz w:val="25"/>
          <w:szCs w:val="25"/>
        </w:rPr>
        <w:t>e</w:t>
      </w:r>
      <w:r>
        <w:rPr>
          <w:spacing w:val="-3"/>
          <w:w w:val="96"/>
          <w:sz w:val="25"/>
          <w:szCs w:val="25"/>
        </w:rPr>
        <w:t>i</w:t>
      </w:r>
      <w:r>
        <w:rPr>
          <w:w w:val="138"/>
          <w:sz w:val="25"/>
          <w:szCs w:val="25"/>
        </w:rPr>
        <w:t xml:space="preserve">r </w:t>
      </w:r>
      <w:r>
        <w:rPr>
          <w:spacing w:val="1"/>
          <w:w w:val="146"/>
          <w:sz w:val="25"/>
          <w:szCs w:val="25"/>
        </w:rPr>
        <w:t>f</w:t>
      </w:r>
      <w:r>
        <w:rPr>
          <w:w w:val="110"/>
          <w:sz w:val="25"/>
          <w:szCs w:val="25"/>
        </w:rPr>
        <w:t>a</w:t>
      </w:r>
      <w:r>
        <w:rPr>
          <w:spacing w:val="1"/>
          <w:w w:val="95"/>
          <w:sz w:val="25"/>
          <w:szCs w:val="25"/>
        </w:rPr>
        <w:t>m</w:t>
      </w:r>
      <w:r>
        <w:rPr>
          <w:w w:val="96"/>
          <w:sz w:val="25"/>
          <w:szCs w:val="25"/>
        </w:rPr>
        <w:t>i</w:t>
      </w:r>
      <w:r>
        <w:rPr>
          <w:spacing w:val="-1"/>
          <w:w w:val="94"/>
          <w:sz w:val="25"/>
          <w:szCs w:val="25"/>
        </w:rPr>
        <w:t>l</w:t>
      </w:r>
      <w:r>
        <w:rPr>
          <w:w w:val="99"/>
          <w:sz w:val="25"/>
          <w:szCs w:val="25"/>
        </w:rPr>
        <w:t>y</w:t>
      </w:r>
      <w:r>
        <w:rPr>
          <w:spacing w:val="10"/>
          <w:sz w:val="25"/>
          <w:szCs w:val="25"/>
        </w:rPr>
        <w:t xml:space="preserve"> </w:t>
      </w:r>
      <w:r>
        <w:rPr>
          <w:w w:val="162"/>
          <w:sz w:val="25"/>
          <w:szCs w:val="25"/>
        </w:rPr>
        <w:t>t</w:t>
      </w:r>
      <w:r>
        <w:rPr>
          <w:sz w:val="25"/>
          <w:szCs w:val="25"/>
        </w:rPr>
        <w:t>o</w:t>
      </w:r>
      <w:r>
        <w:rPr>
          <w:spacing w:val="11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s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n</w:t>
      </w:r>
      <w:r w:rsidR="007E6F5B">
        <w:rPr>
          <w:sz w:val="25"/>
          <w:szCs w:val="25"/>
        </w:rPr>
        <w:t>d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20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ay</w:t>
      </w:r>
      <w:r>
        <w:rPr>
          <w:spacing w:val="35"/>
          <w:sz w:val="25"/>
          <w:szCs w:val="25"/>
        </w:rPr>
        <w:t xml:space="preserve"> </w:t>
      </w:r>
      <w:r>
        <w:rPr>
          <w:w w:val="130"/>
          <w:sz w:val="25"/>
          <w:szCs w:val="25"/>
        </w:rPr>
        <w:t>at</w:t>
      </w:r>
      <w:r>
        <w:rPr>
          <w:spacing w:val="-10"/>
          <w:w w:val="130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h</w:t>
      </w:r>
      <w:r>
        <w:rPr>
          <w:sz w:val="25"/>
          <w:szCs w:val="25"/>
        </w:rPr>
        <w:t>is</w:t>
      </w:r>
      <w:r>
        <w:rPr>
          <w:spacing w:val="39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m</w:t>
      </w:r>
      <w:r>
        <w:rPr>
          <w:sz w:val="25"/>
          <w:szCs w:val="25"/>
        </w:rPr>
        <w:t>agi</w:t>
      </w:r>
      <w:r>
        <w:rPr>
          <w:spacing w:val="-1"/>
          <w:sz w:val="25"/>
          <w:szCs w:val="25"/>
        </w:rPr>
        <w:t>c</w:t>
      </w:r>
      <w:r>
        <w:rPr>
          <w:sz w:val="25"/>
          <w:szCs w:val="25"/>
        </w:rPr>
        <w:t>al</w:t>
      </w:r>
      <w:r>
        <w:rPr>
          <w:spacing w:val="28"/>
          <w:sz w:val="25"/>
          <w:szCs w:val="25"/>
        </w:rPr>
        <w:t xml:space="preserve"> </w:t>
      </w:r>
      <w:r>
        <w:rPr>
          <w:spacing w:val="1"/>
          <w:w w:val="146"/>
          <w:sz w:val="25"/>
          <w:szCs w:val="25"/>
        </w:rPr>
        <w:t>f</w:t>
      </w:r>
      <w:r>
        <w:rPr>
          <w:w w:val="110"/>
          <w:sz w:val="25"/>
          <w:szCs w:val="25"/>
        </w:rPr>
        <w:t>a</w:t>
      </w:r>
      <w:r>
        <w:rPr>
          <w:spacing w:val="-1"/>
          <w:w w:val="111"/>
          <w:sz w:val="25"/>
          <w:szCs w:val="25"/>
        </w:rPr>
        <w:t>c</w:t>
      </w:r>
      <w:r>
        <w:rPr>
          <w:w w:val="162"/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pacing w:val="3"/>
          <w:w w:val="138"/>
          <w:sz w:val="25"/>
          <w:szCs w:val="25"/>
        </w:rPr>
        <w:t>r</w:t>
      </w:r>
      <w:r>
        <w:rPr>
          <w:w w:val="98"/>
          <w:sz w:val="25"/>
          <w:szCs w:val="25"/>
        </w:rPr>
        <w:t>y.</w:t>
      </w:r>
    </w:p>
    <w:p w:rsidR="00342E57" w:rsidRDefault="00342E57">
      <w:pPr>
        <w:spacing w:before="7" w:line="180" w:lineRule="exact"/>
        <w:rPr>
          <w:sz w:val="18"/>
          <w:szCs w:val="18"/>
        </w:rPr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A57C3C">
      <w:pPr>
        <w:ind w:left="107"/>
        <w:rPr>
          <w:sz w:val="28"/>
          <w:szCs w:val="28"/>
        </w:rPr>
      </w:pPr>
      <w:r>
        <w:rPr>
          <w:w w:val="124"/>
          <w:sz w:val="28"/>
          <w:szCs w:val="28"/>
          <w:u w:val="thick" w:color="000000"/>
        </w:rPr>
        <w:t>S</w:t>
      </w:r>
      <w:r>
        <w:rPr>
          <w:spacing w:val="-1"/>
          <w:w w:val="126"/>
          <w:sz w:val="28"/>
          <w:szCs w:val="28"/>
          <w:u w:val="thick" w:color="000000"/>
        </w:rPr>
        <w:t>e</w:t>
      </w:r>
      <w:r>
        <w:rPr>
          <w:w w:val="170"/>
          <w:sz w:val="28"/>
          <w:szCs w:val="28"/>
          <w:u w:val="thick" w:color="000000"/>
        </w:rPr>
        <w:t>tt</w:t>
      </w:r>
      <w:r>
        <w:rPr>
          <w:spacing w:val="1"/>
          <w:w w:val="101"/>
          <w:sz w:val="28"/>
          <w:szCs w:val="28"/>
          <w:u w:val="thick" w:color="000000"/>
        </w:rPr>
        <w:t>i</w:t>
      </w:r>
      <w:r>
        <w:rPr>
          <w:w w:val="104"/>
          <w:sz w:val="28"/>
          <w:szCs w:val="28"/>
          <w:u w:val="thick" w:color="000000"/>
        </w:rPr>
        <w:t>n</w:t>
      </w:r>
      <w:r>
        <w:rPr>
          <w:w w:val="106"/>
          <w:sz w:val="28"/>
          <w:szCs w:val="28"/>
          <w:u w:val="thick" w:color="000000"/>
        </w:rPr>
        <w:t>g</w:t>
      </w:r>
      <w:r>
        <w:rPr>
          <w:w w:val="107"/>
          <w:sz w:val="28"/>
          <w:szCs w:val="28"/>
        </w:rPr>
        <w:t>:</w:t>
      </w:r>
    </w:p>
    <w:p w:rsidR="00342E57" w:rsidRDefault="00A57C3C">
      <w:pPr>
        <w:spacing w:before="63" w:line="290" w:lineRule="auto"/>
        <w:ind w:left="107" w:right="28"/>
        <w:rPr>
          <w:sz w:val="24"/>
          <w:szCs w:val="24"/>
        </w:rPr>
      </w:pPr>
      <w:r>
        <w:rPr>
          <w:spacing w:val="1"/>
          <w:sz w:val="24"/>
          <w:szCs w:val="24"/>
        </w:rPr>
        <w:t>Us</w:t>
      </w:r>
      <w:r>
        <w:rPr>
          <w:sz w:val="24"/>
          <w:szCs w:val="24"/>
        </w:rPr>
        <w:t xml:space="preserve">e 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04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106"/>
          <w:sz w:val="24"/>
          <w:szCs w:val="24"/>
        </w:rPr>
        <w:t>p</w:t>
      </w:r>
      <w:r>
        <w:rPr>
          <w:spacing w:val="-1"/>
          <w:w w:val="98"/>
          <w:sz w:val="24"/>
          <w:szCs w:val="24"/>
        </w:rPr>
        <w:t>l</w:t>
      </w:r>
      <w:r>
        <w:rPr>
          <w:spacing w:val="1"/>
          <w:w w:val="123"/>
          <w:sz w:val="24"/>
          <w:szCs w:val="24"/>
        </w:rPr>
        <w:t>e</w:t>
      </w:r>
      <w:r>
        <w:rPr>
          <w:w w:val="169"/>
          <w:sz w:val="24"/>
          <w:szCs w:val="24"/>
        </w:rPr>
        <w:t>t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24"/>
          <w:sz w:val="24"/>
          <w:szCs w:val="24"/>
        </w:rPr>
        <w:t>s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23"/>
          <w:sz w:val="24"/>
          <w:szCs w:val="24"/>
        </w:rPr>
        <w:t>e</w:t>
      </w:r>
      <w:r>
        <w:rPr>
          <w:w w:val="124"/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w w:val="104"/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98"/>
          <w:sz w:val="24"/>
          <w:szCs w:val="24"/>
        </w:rPr>
        <w:t>l</w:t>
      </w:r>
      <w:r>
        <w:rPr>
          <w:w w:val="98"/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w w:val="94"/>
          <w:sz w:val="24"/>
          <w:szCs w:val="24"/>
        </w:rPr>
        <w:t>w</w:t>
      </w:r>
      <w:r>
        <w:rPr>
          <w:spacing w:val="1"/>
          <w:w w:val="115"/>
          <w:sz w:val="24"/>
          <w:szCs w:val="24"/>
        </w:rPr>
        <w:t>h</w:t>
      </w:r>
      <w:r>
        <w:rPr>
          <w:spacing w:val="-2"/>
          <w:w w:val="123"/>
          <w:sz w:val="24"/>
          <w:szCs w:val="24"/>
        </w:rPr>
        <w:t>e</w:t>
      </w:r>
      <w:r>
        <w:rPr>
          <w:w w:val="144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24"/>
          <w:sz w:val="24"/>
          <w:szCs w:val="24"/>
        </w:rPr>
        <w:t>s</w:t>
      </w:r>
      <w:r>
        <w:rPr>
          <w:w w:val="169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o</w:t>
      </w:r>
      <w:r>
        <w:rPr>
          <w:spacing w:val="3"/>
          <w:w w:val="144"/>
          <w:sz w:val="24"/>
          <w:szCs w:val="24"/>
        </w:rPr>
        <w:t>r</w:t>
      </w:r>
      <w:r>
        <w:rPr>
          <w:w w:val="103"/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-3"/>
          <w:w w:val="115"/>
          <w:sz w:val="24"/>
          <w:szCs w:val="24"/>
        </w:rPr>
        <w:t>a</w:t>
      </w:r>
      <w:r>
        <w:rPr>
          <w:spacing w:val="3"/>
          <w:w w:val="107"/>
          <w:sz w:val="24"/>
          <w:szCs w:val="24"/>
        </w:rPr>
        <w:t>k</w:t>
      </w:r>
      <w:r>
        <w:rPr>
          <w:spacing w:val="-2"/>
          <w:w w:val="123"/>
          <w:sz w:val="24"/>
          <w:szCs w:val="24"/>
        </w:rPr>
        <w:t>e</w:t>
      </w:r>
      <w:r>
        <w:rPr>
          <w:w w:val="124"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w w:val="15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17"/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15"/>
          <w:sz w:val="24"/>
          <w:szCs w:val="24"/>
        </w:rPr>
        <w:t>a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spacing w:val="1"/>
          <w:w w:val="123"/>
          <w:sz w:val="24"/>
          <w:szCs w:val="24"/>
        </w:rPr>
        <w:t>e</w:t>
      </w:r>
      <w:r>
        <w:rPr>
          <w:w w:val="144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m</w:t>
      </w:r>
      <w:r>
        <w:rPr>
          <w:spacing w:val="-1"/>
          <w:w w:val="104"/>
          <w:sz w:val="24"/>
          <w:szCs w:val="24"/>
        </w:rPr>
        <w:t>o</w:t>
      </w:r>
      <w:r>
        <w:rPr>
          <w:spacing w:val="2"/>
          <w:w w:val="144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spacing w:val="-3"/>
          <w:w w:val="115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w w:val="124"/>
          <w:sz w:val="24"/>
          <w:szCs w:val="24"/>
        </w:rPr>
        <w:t>s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69"/>
          <w:sz w:val="24"/>
          <w:szCs w:val="24"/>
        </w:rPr>
        <w:t>t</w:t>
      </w:r>
      <w:r>
        <w:rPr>
          <w:w w:val="169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w w:val="105"/>
          <w:sz w:val="24"/>
          <w:szCs w:val="24"/>
        </w:rPr>
        <w:t xml:space="preserve">g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24"/>
          <w:sz w:val="24"/>
          <w:szCs w:val="24"/>
        </w:rPr>
        <w:t>s</w:t>
      </w:r>
      <w:r>
        <w:rPr>
          <w:w w:val="169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o</w:t>
      </w:r>
      <w:r>
        <w:rPr>
          <w:spacing w:val="3"/>
          <w:w w:val="144"/>
          <w:sz w:val="24"/>
          <w:szCs w:val="24"/>
        </w:rPr>
        <w:t>r</w:t>
      </w:r>
      <w:r>
        <w:rPr>
          <w:w w:val="102"/>
          <w:sz w:val="24"/>
          <w:szCs w:val="24"/>
        </w:rPr>
        <w:t>y.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F</w:t>
      </w:r>
      <w:r>
        <w:rPr>
          <w:spacing w:val="-1"/>
          <w:w w:val="104"/>
          <w:sz w:val="24"/>
          <w:szCs w:val="24"/>
        </w:rPr>
        <w:t>o</w:t>
      </w:r>
      <w:r>
        <w:rPr>
          <w:w w:val="144"/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x</w:t>
      </w:r>
      <w:r>
        <w:rPr>
          <w:spacing w:val="-3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pl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,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i</w:t>
      </w:r>
      <w:r>
        <w:rPr>
          <w:w w:val="152"/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-2"/>
          <w:w w:val="123"/>
          <w:sz w:val="24"/>
          <w:szCs w:val="24"/>
        </w:rPr>
        <w:t>e</w:t>
      </w:r>
      <w:r>
        <w:rPr>
          <w:spacing w:val="2"/>
          <w:w w:val="144"/>
          <w:sz w:val="24"/>
          <w:szCs w:val="24"/>
        </w:rPr>
        <w:t>r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9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24"/>
          <w:sz w:val="24"/>
          <w:szCs w:val="24"/>
        </w:rPr>
        <w:t>s</w:t>
      </w:r>
      <w:r>
        <w:rPr>
          <w:spacing w:val="-1"/>
          <w:w w:val="169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o</w:t>
      </w:r>
      <w:r>
        <w:rPr>
          <w:spacing w:val="3"/>
          <w:w w:val="144"/>
          <w:sz w:val="24"/>
          <w:szCs w:val="24"/>
        </w:rPr>
        <w:t>r</w:t>
      </w:r>
      <w:r>
        <w:rPr>
          <w:w w:val="103"/>
          <w:sz w:val="24"/>
          <w:szCs w:val="24"/>
        </w:rPr>
        <w:t xml:space="preserve">y </w:t>
      </w:r>
      <w:r>
        <w:rPr>
          <w:spacing w:val="-1"/>
          <w:w w:val="88"/>
          <w:sz w:val="24"/>
          <w:szCs w:val="24"/>
        </w:rPr>
        <w:t>“</w:t>
      </w:r>
      <w:r>
        <w:rPr>
          <w:w w:val="90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w w:val="115"/>
          <w:sz w:val="24"/>
          <w:szCs w:val="24"/>
        </w:rPr>
        <w:t>a</w:t>
      </w:r>
      <w:r>
        <w:rPr>
          <w:spacing w:val="2"/>
          <w:w w:val="144"/>
          <w:sz w:val="24"/>
          <w:szCs w:val="24"/>
        </w:rPr>
        <w:t>r</w:t>
      </w:r>
      <w:r>
        <w:rPr>
          <w:spacing w:val="-1"/>
          <w:w w:val="98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spacing w:val="1"/>
          <w:w w:val="104"/>
          <w:sz w:val="24"/>
          <w:szCs w:val="24"/>
        </w:rPr>
        <w:t>o</w:t>
      </w:r>
      <w:r>
        <w:rPr>
          <w:spacing w:val="-3"/>
          <w:w w:val="115"/>
          <w:sz w:val="24"/>
          <w:szCs w:val="24"/>
        </w:rPr>
        <w:t>c</w:t>
      </w:r>
      <w:r>
        <w:rPr>
          <w:spacing w:val="1"/>
          <w:w w:val="104"/>
          <w:sz w:val="24"/>
          <w:szCs w:val="24"/>
        </w:rPr>
        <w:t>o</w:t>
      </w:r>
      <w:r>
        <w:rPr>
          <w:spacing w:val="-1"/>
          <w:w w:val="98"/>
          <w:sz w:val="24"/>
          <w:szCs w:val="24"/>
        </w:rPr>
        <w:t>l</w:t>
      </w:r>
      <w:r>
        <w:rPr>
          <w:w w:val="115"/>
          <w:sz w:val="24"/>
          <w:szCs w:val="24"/>
        </w:rPr>
        <w:t>a</w:t>
      </w:r>
      <w:r>
        <w:rPr>
          <w:w w:val="169"/>
          <w:sz w:val="24"/>
          <w:szCs w:val="24"/>
        </w:rPr>
        <w:t>t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F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o</w:t>
      </w:r>
      <w:r>
        <w:rPr>
          <w:spacing w:val="3"/>
          <w:w w:val="144"/>
          <w:sz w:val="24"/>
          <w:szCs w:val="24"/>
        </w:rPr>
        <w:t>r</w:t>
      </w:r>
      <w:r>
        <w:rPr>
          <w:w w:val="106"/>
          <w:sz w:val="24"/>
          <w:szCs w:val="24"/>
        </w:rPr>
        <w:t>y</w:t>
      </w:r>
      <w:r>
        <w:rPr>
          <w:spacing w:val="1"/>
          <w:w w:val="106"/>
          <w:sz w:val="24"/>
          <w:szCs w:val="24"/>
        </w:rPr>
        <w:t>,</w:t>
      </w:r>
      <w:r>
        <w:rPr>
          <w:w w:val="88"/>
          <w:sz w:val="24"/>
          <w:szCs w:val="24"/>
        </w:rPr>
        <w:t>”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w w:val="105"/>
          <w:sz w:val="24"/>
          <w:szCs w:val="24"/>
        </w:rPr>
        <w:t>g</w:t>
      </w:r>
      <w:r>
        <w:rPr>
          <w:spacing w:val="1"/>
          <w:w w:val="115"/>
          <w:sz w:val="24"/>
          <w:szCs w:val="24"/>
        </w:rPr>
        <w:t>h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2"/>
          <w:w w:val="14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w w:val="107"/>
          <w:sz w:val="24"/>
          <w:szCs w:val="24"/>
        </w:rPr>
        <w:t>:</w:t>
      </w:r>
    </w:p>
    <w:p w:rsidR="00342E57" w:rsidRDefault="00342E57">
      <w:pPr>
        <w:spacing w:before="3" w:line="140" w:lineRule="exact"/>
        <w:rPr>
          <w:sz w:val="14"/>
          <w:szCs w:val="14"/>
        </w:rPr>
      </w:pPr>
    </w:p>
    <w:p w:rsidR="00342E57" w:rsidRDefault="00342E57">
      <w:pPr>
        <w:spacing w:line="200" w:lineRule="exact"/>
      </w:pPr>
    </w:p>
    <w:p w:rsidR="00342E57" w:rsidRDefault="00A57C3C">
      <w:pPr>
        <w:spacing w:line="435" w:lineRule="auto"/>
        <w:ind w:left="294" w:right="-45"/>
        <w:rPr>
          <w:sz w:val="26"/>
          <w:szCs w:val="26"/>
        </w:rPr>
      </w:pP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>
        <w:rPr>
          <w:spacing w:val="2"/>
          <w:w w:val="107"/>
          <w:sz w:val="26"/>
          <w:szCs w:val="26"/>
        </w:rPr>
        <w:t>b</w:t>
      </w:r>
      <w:r>
        <w:rPr>
          <w:w w:val="107"/>
          <w:sz w:val="26"/>
          <w:szCs w:val="26"/>
        </w:rPr>
        <w:t>eg</w:t>
      </w:r>
      <w:r>
        <w:rPr>
          <w:spacing w:val="-1"/>
          <w:w w:val="107"/>
          <w:sz w:val="26"/>
          <w:szCs w:val="26"/>
        </w:rPr>
        <w:t>i</w:t>
      </w:r>
      <w:r>
        <w:rPr>
          <w:spacing w:val="1"/>
          <w:w w:val="107"/>
          <w:sz w:val="26"/>
          <w:szCs w:val="26"/>
        </w:rPr>
        <w:t>nn</w:t>
      </w:r>
      <w:r>
        <w:rPr>
          <w:spacing w:val="-1"/>
          <w:w w:val="107"/>
          <w:sz w:val="26"/>
          <w:szCs w:val="26"/>
        </w:rPr>
        <w:t>i</w:t>
      </w:r>
      <w:r>
        <w:rPr>
          <w:spacing w:val="1"/>
          <w:w w:val="107"/>
          <w:sz w:val="26"/>
          <w:szCs w:val="26"/>
        </w:rPr>
        <w:t>n</w:t>
      </w:r>
      <w:r>
        <w:rPr>
          <w:w w:val="107"/>
          <w:sz w:val="26"/>
          <w:szCs w:val="26"/>
        </w:rPr>
        <w:t>g</w:t>
      </w:r>
      <w:r>
        <w:rPr>
          <w:spacing w:val="15"/>
          <w:w w:val="107"/>
          <w:sz w:val="26"/>
          <w:szCs w:val="26"/>
        </w:rPr>
        <w:t xml:space="preserve"> </w:t>
      </w:r>
      <w:r>
        <w:rPr>
          <w:spacing w:val="1"/>
          <w:w w:val="122"/>
          <w:sz w:val="26"/>
          <w:szCs w:val="26"/>
        </w:rPr>
        <w:t>o</w:t>
      </w:r>
      <w:r>
        <w:rPr>
          <w:w w:val="122"/>
          <w:sz w:val="26"/>
          <w:szCs w:val="26"/>
        </w:rPr>
        <w:t>f</w:t>
      </w:r>
      <w:r>
        <w:rPr>
          <w:spacing w:val="-1"/>
          <w:w w:val="122"/>
          <w:sz w:val="26"/>
          <w:szCs w:val="26"/>
        </w:rPr>
        <w:t xml:space="preserve"> </w:t>
      </w:r>
      <w:r>
        <w:rPr>
          <w:spacing w:val="3"/>
          <w:w w:val="169"/>
          <w:sz w:val="26"/>
          <w:szCs w:val="26"/>
        </w:rPr>
        <w:t>t</w:t>
      </w:r>
      <w:r>
        <w:rPr>
          <w:spacing w:val="2"/>
          <w:w w:val="114"/>
          <w:sz w:val="26"/>
          <w:szCs w:val="26"/>
        </w:rPr>
        <w:t>h</w:t>
      </w:r>
      <w:r>
        <w:rPr>
          <w:w w:val="123"/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w w:val="124"/>
          <w:sz w:val="26"/>
          <w:szCs w:val="26"/>
        </w:rPr>
        <w:t>s</w:t>
      </w:r>
      <w:r>
        <w:rPr>
          <w:w w:val="169"/>
          <w:sz w:val="26"/>
          <w:szCs w:val="26"/>
        </w:rPr>
        <w:t>t</w:t>
      </w:r>
      <w:r>
        <w:rPr>
          <w:spacing w:val="1"/>
          <w:w w:val="104"/>
          <w:sz w:val="26"/>
          <w:szCs w:val="26"/>
        </w:rPr>
        <w:t>o</w:t>
      </w:r>
      <w:r>
        <w:rPr>
          <w:spacing w:val="1"/>
          <w:w w:val="143"/>
          <w:sz w:val="26"/>
          <w:szCs w:val="26"/>
        </w:rPr>
        <w:t>r</w:t>
      </w:r>
      <w:r>
        <w:rPr>
          <w:w w:val="103"/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spacing w:val="3"/>
          <w:w w:val="169"/>
          <w:sz w:val="26"/>
          <w:szCs w:val="26"/>
        </w:rPr>
        <w:t>t</w:t>
      </w:r>
      <w:r>
        <w:rPr>
          <w:w w:val="114"/>
          <w:sz w:val="26"/>
          <w:szCs w:val="26"/>
        </w:rPr>
        <w:t>a</w:t>
      </w:r>
      <w:r>
        <w:rPr>
          <w:spacing w:val="2"/>
          <w:w w:val="107"/>
          <w:sz w:val="26"/>
          <w:szCs w:val="26"/>
        </w:rPr>
        <w:t>k</w:t>
      </w:r>
      <w:r>
        <w:rPr>
          <w:w w:val="123"/>
          <w:sz w:val="26"/>
          <w:szCs w:val="26"/>
        </w:rPr>
        <w:t>e</w:t>
      </w:r>
      <w:r>
        <w:rPr>
          <w:w w:val="124"/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pl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c</w:t>
      </w:r>
      <w:r w:rsidR="007E6F5B">
        <w:rPr>
          <w:spacing w:val="2"/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18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C</w:t>
      </w:r>
      <w:r>
        <w:rPr>
          <w:spacing w:val="2"/>
          <w:w w:val="114"/>
          <w:sz w:val="26"/>
          <w:szCs w:val="26"/>
        </w:rPr>
        <w:t>h</w:t>
      </w:r>
      <w:r>
        <w:rPr>
          <w:w w:val="114"/>
          <w:sz w:val="26"/>
          <w:szCs w:val="26"/>
        </w:rPr>
        <w:t>a</w:t>
      </w:r>
      <w:r>
        <w:rPr>
          <w:w w:val="143"/>
          <w:sz w:val="26"/>
          <w:szCs w:val="26"/>
        </w:rPr>
        <w:t>r</w:t>
      </w:r>
      <w:r>
        <w:rPr>
          <w:spacing w:val="1"/>
          <w:w w:val="98"/>
          <w:sz w:val="26"/>
          <w:szCs w:val="26"/>
        </w:rPr>
        <w:t>l</w:t>
      </w:r>
      <w:r>
        <w:rPr>
          <w:spacing w:val="-1"/>
          <w:sz w:val="26"/>
          <w:szCs w:val="26"/>
        </w:rPr>
        <w:t>i</w:t>
      </w:r>
      <w:r>
        <w:rPr>
          <w:w w:val="123"/>
          <w:sz w:val="26"/>
          <w:szCs w:val="26"/>
        </w:rPr>
        <w:t xml:space="preserve">e </w:t>
      </w:r>
      <w:r>
        <w:rPr>
          <w:w w:val="94"/>
          <w:sz w:val="26"/>
          <w:szCs w:val="26"/>
        </w:rPr>
        <w:t>B</w:t>
      </w:r>
      <w:r>
        <w:rPr>
          <w:spacing w:val="2"/>
          <w:w w:val="103"/>
          <w:sz w:val="26"/>
          <w:szCs w:val="26"/>
        </w:rPr>
        <w:t>u</w:t>
      </w:r>
      <w:r>
        <w:rPr>
          <w:spacing w:val="-1"/>
          <w:w w:val="115"/>
          <w:sz w:val="26"/>
          <w:szCs w:val="26"/>
        </w:rPr>
        <w:t>c</w:t>
      </w:r>
      <w:r>
        <w:rPr>
          <w:spacing w:val="2"/>
          <w:w w:val="107"/>
          <w:sz w:val="26"/>
          <w:szCs w:val="26"/>
        </w:rPr>
        <w:t>k</w:t>
      </w:r>
      <w:r>
        <w:rPr>
          <w:w w:val="123"/>
          <w:sz w:val="26"/>
          <w:szCs w:val="26"/>
        </w:rPr>
        <w:t>e</w:t>
      </w:r>
      <w:r>
        <w:rPr>
          <w:w w:val="169"/>
          <w:sz w:val="26"/>
          <w:szCs w:val="26"/>
        </w:rPr>
        <w:t>t</w:t>
      </w:r>
      <w:r>
        <w:rPr>
          <w:spacing w:val="-1"/>
          <w:w w:val="53"/>
          <w:sz w:val="26"/>
          <w:szCs w:val="26"/>
        </w:rPr>
        <w:t>’</w:t>
      </w:r>
      <w:r>
        <w:rPr>
          <w:w w:val="124"/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1"/>
          <w:w w:val="96"/>
          <w:sz w:val="26"/>
          <w:szCs w:val="26"/>
        </w:rPr>
        <w:t>v</w:t>
      </w:r>
      <w:r>
        <w:rPr>
          <w:w w:val="123"/>
          <w:sz w:val="26"/>
          <w:szCs w:val="26"/>
        </w:rPr>
        <w:t>e</w:t>
      </w:r>
      <w:r>
        <w:rPr>
          <w:spacing w:val="3"/>
          <w:w w:val="143"/>
          <w:sz w:val="26"/>
          <w:szCs w:val="26"/>
        </w:rPr>
        <w:t>r</w:t>
      </w:r>
      <w:r>
        <w:rPr>
          <w:w w:val="103"/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50"/>
          <w:sz w:val="26"/>
          <w:szCs w:val="26"/>
        </w:rPr>
        <w:t xml:space="preserve"> </w:t>
      </w:r>
      <w:r>
        <w:rPr>
          <w:spacing w:val="-1"/>
          <w:w w:val="112"/>
          <w:sz w:val="26"/>
          <w:szCs w:val="26"/>
        </w:rPr>
        <w:t>h</w:t>
      </w:r>
      <w:r>
        <w:rPr>
          <w:spacing w:val="1"/>
          <w:w w:val="112"/>
          <w:sz w:val="26"/>
          <w:szCs w:val="26"/>
        </w:rPr>
        <w:t>o</w:t>
      </w:r>
      <w:r>
        <w:rPr>
          <w:w w:val="112"/>
          <w:sz w:val="26"/>
          <w:szCs w:val="26"/>
        </w:rPr>
        <w:t>u</w:t>
      </w:r>
      <w:r>
        <w:rPr>
          <w:spacing w:val="1"/>
          <w:w w:val="112"/>
          <w:sz w:val="26"/>
          <w:szCs w:val="26"/>
        </w:rPr>
        <w:t>s</w:t>
      </w:r>
      <w:r>
        <w:rPr>
          <w:w w:val="112"/>
          <w:sz w:val="26"/>
          <w:szCs w:val="26"/>
        </w:rPr>
        <w:t>e</w:t>
      </w:r>
      <w:r>
        <w:rPr>
          <w:spacing w:val="9"/>
          <w:w w:val="112"/>
          <w:sz w:val="26"/>
          <w:szCs w:val="26"/>
        </w:rPr>
        <w:t xml:space="preserve"> </w:t>
      </w:r>
      <w:r>
        <w:rPr>
          <w:spacing w:val="3"/>
          <w:w w:val="169"/>
          <w:sz w:val="26"/>
          <w:szCs w:val="26"/>
        </w:rPr>
        <w:t>t</w:t>
      </w:r>
      <w:r>
        <w:rPr>
          <w:spacing w:val="-1"/>
          <w:w w:val="114"/>
          <w:sz w:val="26"/>
          <w:szCs w:val="26"/>
        </w:rPr>
        <w:t>h</w:t>
      </w:r>
      <w:r>
        <w:rPr>
          <w:w w:val="114"/>
          <w:sz w:val="26"/>
          <w:szCs w:val="26"/>
        </w:rPr>
        <w:t>a</w:t>
      </w:r>
      <w:r>
        <w:rPr>
          <w:w w:val="169"/>
          <w:sz w:val="26"/>
          <w:szCs w:val="26"/>
        </w:rPr>
        <w:t>t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57"/>
          <w:sz w:val="26"/>
          <w:szCs w:val="26"/>
        </w:rPr>
        <w:t xml:space="preserve"> </w:t>
      </w:r>
      <w:r>
        <w:rPr>
          <w:spacing w:val="5"/>
          <w:w w:val="122"/>
          <w:sz w:val="26"/>
          <w:szCs w:val="26"/>
        </w:rPr>
        <w:t>s</w:t>
      </w:r>
      <w:r>
        <w:rPr>
          <w:spacing w:val="-1"/>
          <w:w w:val="122"/>
          <w:sz w:val="26"/>
          <w:szCs w:val="26"/>
        </w:rPr>
        <w:t>h</w:t>
      </w:r>
      <w:r>
        <w:rPr>
          <w:w w:val="122"/>
          <w:sz w:val="26"/>
          <w:szCs w:val="26"/>
        </w:rPr>
        <w:t>ar</w:t>
      </w:r>
      <w:r>
        <w:rPr>
          <w:spacing w:val="2"/>
          <w:w w:val="122"/>
          <w:sz w:val="26"/>
          <w:szCs w:val="26"/>
        </w:rPr>
        <w:t>e</w:t>
      </w:r>
      <w:r>
        <w:rPr>
          <w:w w:val="122"/>
          <w:sz w:val="26"/>
          <w:szCs w:val="26"/>
        </w:rPr>
        <w:t>s</w:t>
      </w:r>
      <w:r>
        <w:rPr>
          <w:spacing w:val="1"/>
          <w:w w:val="122"/>
          <w:sz w:val="26"/>
          <w:szCs w:val="26"/>
        </w:rPr>
        <w:t xml:space="preserve"> </w:t>
      </w:r>
      <w:r>
        <w:rPr>
          <w:spacing w:val="1"/>
          <w:w w:val="94"/>
          <w:sz w:val="26"/>
          <w:szCs w:val="26"/>
        </w:rPr>
        <w:t>w</w:t>
      </w:r>
      <w:r>
        <w:rPr>
          <w:spacing w:val="-1"/>
          <w:sz w:val="26"/>
          <w:szCs w:val="26"/>
        </w:rPr>
        <w:t>i</w:t>
      </w:r>
      <w:r>
        <w:rPr>
          <w:w w:val="169"/>
          <w:sz w:val="26"/>
          <w:szCs w:val="26"/>
        </w:rPr>
        <w:t>t</w:t>
      </w:r>
      <w:r>
        <w:rPr>
          <w:w w:val="114"/>
          <w:sz w:val="26"/>
          <w:szCs w:val="26"/>
        </w:rPr>
        <w:t>h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w w:val="114"/>
          <w:sz w:val="26"/>
          <w:szCs w:val="26"/>
        </w:rPr>
        <w:t>h</w:t>
      </w:r>
      <w:r>
        <w:rPr>
          <w:spacing w:val="-1"/>
          <w:sz w:val="26"/>
          <w:szCs w:val="26"/>
        </w:rPr>
        <w:t>i</w:t>
      </w:r>
      <w:r>
        <w:rPr>
          <w:w w:val="124"/>
          <w:sz w:val="26"/>
          <w:szCs w:val="26"/>
        </w:rPr>
        <w:t xml:space="preserve">s </w:t>
      </w:r>
      <w:r>
        <w:rPr>
          <w:spacing w:val="1"/>
          <w:w w:val="116"/>
          <w:sz w:val="26"/>
          <w:szCs w:val="26"/>
        </w:rPr>
        <w:t>l</w:t>
      </w:r>
      <w:r>
        <w:rPr>
          <w:w w:val="116"/>
          <w:sz w:val="26"/>
          <w:szCs w:val="26"/>
        </w:rPr>
        <w:t>arge</w:t>
      </w:r>
      <w:r>
        <w:rPr>
          <w:spacing w:val="5"/>
          <w:w w:val="116"/>
          <w:sz w:val="26"/>
          <w:szCs w:val="26"/>
        </w:rPr>
        <w:t xml:space="preserve"> </w:t>
      </w:r>
      <w:r>
        <w:rPr>
          <w:w w:val="151"/>
          <w:sz w:val="26"/>
          <w:szCs w:val="26"/>
        </w:rPr>
        <w:t>f</w:t>
      </w:r>
      <w:r>
        <w:rPr>
          <w:w w:val="114"/>
          <w:sz w:val="26"/>
          <w:szCs w:val="26"/>
        </w:rPr>
        <w:t>a</w:t>
      </w:r>
      <w:r>
        <w:rPr>
          <w:spacing w:val="3"/>
          <w:w w:val="99"/>
          <w:sz w:val="26"/>
          <w:szCs w:val="26"/>
        </w:rPr>
        <w:t>m</w:t>
      </w:r>
      <w:r>
        <w:rPr>
          <w:spacing w:val="-1"/>
          <w:sz w:val="26"/>
          <w:szCs w:val="26"/>
        </w:rPr>
        <w:t>i</w:t>
      </w:r>
      <w:r>
        <w:rPr>
          <w:spacing w:val="1"/>
          <w:w w:val="98"/>
          <w:sz w:val="26"/>
          <w:szCs w:val="26"/>
        </w:rPr>
        <w:t>l</w:t>
      </w:r>
      <w:r>
        <w:rPr>
          <w:w w:val="103"/>
          <w:sz w:val="26"/>
          <w:szCs w:val="26"/>
        </w:rPr>
        <w:t>y</w:t>
      </w:r>
      <w:r>
        <w:rPr>
          <w:w w:val="99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>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 xml:space="preserve">e </w:t>
      </w:r>
      <w:r>
        <w:rPr>
          <w:w w:val="90"/>
          <w:sz w:val="26"/>
          <w:szCs w:val="26"/>
        </w:rPr>
        <w:t>C</w:t>
      </w:r>
      <w:r>
        <w:rPr>
          <w:spacing w:val="-1"/>
          <w:w w:val="114"/>
          <w:sz w:val="26"/>
          <w:szCs w:val="26"/>
        </w:rPr>
        <w:t>h</w:t>
      </w:r>
      <w:r>
        <w:rPr>
          <w:w w:val="114"/>
          <w:sz w:val="26"/>
          <w:szCs w:val="26"/>
        </w:rPr>
        <w:t>a</w:t>
      </w:r>
      <w:r>
        <w:rPr>
          <w:w w:val="143"/>
          <w:sz w:val="26"/>
          <w:szCs w:val="26"/>
        </w:rPr>
        <w:t>r</w:t>
      </w:r>
      <w:r>
        <w:rPr>
          <w:spacing w:val="1"/>
          <w:w w:val="98"/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w w:val="123"/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3"/>
          <w:w w:val="151"/>
          <w:sz w:val="26"/>
          <w:szCs w:val="26"/>
        </w:rPr>
        <w:t>f</w:t>
      </w:r>
      <w:r>
        <w:rPr>
          <w:spacing w:val="-1"/>
          <w:sz w:val="26"/>
          <w:szCs w:val="26"/>
        </w:rPr>
        <w:t>i</w:t>
      </w:r>
      <w:r>
        <w:rPr>
          <w:spacing w:val="1"/>
          <w:w w:val="104"/>
          <w:sz w:val="26"/>
          <w:szCs w:val="26"/>
        </w:rPr>
        <w:t>n</w:t>
      </w:r>
      <w:r>
        <w:rPr>
          <w:spacing w:val="-1"/>
          <w:w w:val="116"/>
          <w:sz w:val="26"/>
          <w:szCs w:val="26"/>
        </w:rPr>
        <w:t>d</w:t>
      </w:r>
      <w:r>
        <w:rPr>
          <w:w w:val="124"/>
          <w:sz w:val="26"/>
          <w:szCs w:val="26"/>
        </w:rPr>
        <w:t>s</w:t>
      </w:r>
      <w:r>
        <w:rPr>
          <w:spacing w:val="13"/>
          <w:sz w:val="26"/>
          <w:szCs w:val="26"/>
        </w:rPr>
        <w:t xml:space="preserve"> </w:t>
      </w:r>
      <w:r>
        <w:rPr>
          <w:spacing w:val="3"/>
          <w:w w:val="169"/>
          <w:sz w:val="26"/>
          <w:szCs w:val="26"/>
        </w:rPr>
        <w:t>t</w:t>
      </w:r>
      <w:r>
        <w:rPr>
          <w:spacing w:val="-1"/>
          <w:w w:val="114"/>
          <w:sz w:val="26"/>
          <w:szCs w:val="26"/>
        </w:rPr>
        <w:t>h</w:t>
      </w:r>
      <w:r>
        <w:rPr>
          <w:w w:val="123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o</w:t>
      </w:r>
      <w:r>
        <w:rPr>
          <w:spacing w:val="1"/>
          <w:sz w:val="26"/>
          <w:szCs w:val="26"/>
        </w:rPr>
        <w:t>l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 xml:space="preserve">en </w:t>
      </w:r>
      <w:r>
        <w:rPr>
          <w:w w:val="169"/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1"/>
          <w:w w:val="115"/>
          <w:sz w:val="26"/>
          <w:szCs w:val="26"/>
        </w:rPr>
        <w:t>c</w:t>
      </w:r>
      <w:r>
        <w:rPr>
          <w:spacing w:val="2"/>
          <w:w w:val="107"/>
          <w:sz w:val="26"/>
          <w:szCs w:val="26"/>
        </w:rPr>
        <w:t>k</w:t>
      </w:r>
      <w:r>
        <w:rPr>
          <w:w w:val="123"/>
          <w:sz w:val="26"/>
          <w:szCs w:val="26"/>
        </w:rPr>
        <w:t>e</w:t>
      </w:r>
      <w:r>
        <w:rPr>
          <w:w w:val="169"/>
          <w:sz w:val="26"/>
          <w:szCs w:val="26"/>
        </w:rPr>
        <w:t xml:space="preserve">t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5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w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s</w:t>
      </w:r>
      <w:r>
        <w:rPr>
          <w:spacing w:val="31"/>
          <w:sz w:val="26"/>
          <w:szCs w:val="26"/>
        </w:rPr>
        <w:t xml:space="preserve"> </w:t>
      </w:r>
      <w:r>
        <w:rPr>
          <w:w w:val="169"/>
          <w:sz w:val="26"/>
          <w:szCs w:val="26"/>
        </w:rPr>
        <w:t>t</w:t>
      </w:r>
      <w:r>
        <w:rPr>
          <w:spacing w:val="2"/>
          <w:w w:val="114"/>
          <w:sz w:val="26"/>
          <w:szCs w:val="26"/>
        </w:rPr>
        <w:t>h</w:t>
      </w:r>
      <w:r>
        <w:rPr>
          <w:w w:val="123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w w:val="115"/>
          <w:sz w:val="26"/>
          <w:szCs w:val="26"/>
        </w:rPr>
        <w:t>c</w:t>
      </w:r>
      <w:r>
        <w:rPr>
          <w:spacing w:val="1"/>
          <w:w w:val="104"/>
          <w:sz w:val="26"/>
          <w:szCs w:val="26"/>
        </w:rPr>
        <w:t>on</w:t>
      </w:r>
      <w:r>
        <w:rPr>
          <w:w w:val="169"/>
          <w:sz w:val="26"/>
          <w:szCs w:val="26"/>
        </w:rPr>
        <w:t>t</w:t>
      </w:r>
      <w:r>
        <w:rPr>
          <w:spacing w:val="2"/>
          <w:w w:val="123"/>
          <w:sz w:val="26"/>
          <w:szCs w:val="26"/>
        </w:rPr>
        <w:t>e</w:t>
      </w:r>
      <w:r>
        <w:rPr>
          <w:spacing w:val="1"/>
          <w:w w:val="124"/>
          <w:sz w:val="26"/>
          <w:szCs w:val="26"/>
        </w:rPr>
        <w:t>s</w:t>
      </w:r>
      <w:r>
        <w:rPr>
          <w:w w:val="169"/>
          <w:sz w:val="26"/>
          <w:szCs w:val="26"/>
        </w:rPr>
        <w:t>t</w:t>
      </w:r>
      <w:r>
        <w:rPr>
          <w:w w:val="110"/>
          <w:sz w:val="26"/>
          <w:szCs w:val="26"/>
        </w:rPr>
        <w:t>,</w:t>
      </w:r>
      <w:r>
        <w:rPr>
          <w:spacing w:val="12"/>
          <w:sz w:val="26"/>
          <w:szCs w:val="26"/>
        </w:rPr>
        <w:t xml:space="preserve"> </w:t>
      </w:r>
      <w:r>
        <w:rPr>
          <w:w w:val="169"/>
          <w:sz w:val="26"/>
          <w:szCs w:val="26"/>
        </w:rPr>
        <w:t>t</w:t>
      </w:r>
      <w:r>
        <w:rPr>
          <w:spacing w:val="-1"/>
          <w:w w:val="114"/>
          <w:sz w:val="26"/>
          <w:szCs w:val="26"/>
        </w:rPr>
        <w:t>h</w:t>
      </w:r>
      <w:r>
        <w:rPr>
          <w:w w:val="123"/>
          <w:sz w:val="26"/>
          <w:szCs w:val="26"/>
        </w:rPr>
        <w:t>e</w:t>
      </w:r>
      <w:r>
        <w:rPr>
          <w:spacing w:val="14"/>
          <w:sz w:val="26"/>
          <w:szCs w:val="26"/>
        </w:rPr>
        <w:t xml:space="preserve"> </w:t>
      </w:r>
      <w:r>
        <w:rPr>
          <w:w w:val="136"/>
          <w:sz w:val="26"/>
          <w:szCs w:val="26"/>
        </w:rPr>
        <w:t>re</w:t>
      </w:r>
      <w:r>
        <w:rPr>
          <w:spacing w:val="1"/>
          <w:w w:val="136"/>
          <w:sz w:val="26"/>
          <w:szCs w:val="26"/>
        </w:rPr>
        <w:t>s</w:t>
      </w:r>
      <w:r>
        <w:rPr>
          <w:w w:val="136"/>
          <w:sz w:val="26"/>
          <w:szCs w:val="26"/>
        </w:rPr>
        <w:t>t</w:t>
      </w:r>
      <w:r>
        <w:rPr>
          <w:spacing w:val="-9"/>
          <w:w w:val="136"/>
          <w:sz w:val="26"/>
          <w:szCs w:val="26"/>
        </w:rPr>
        <w:t xml:space="preserve"> </w:t>
      </w:r>
      <w:r>
        <w:rPr>
          <w:spacing w:val="1"/>
          <w:w w:val="122"/>
          <w:sz w:val="26"/>
          <w:szCs w:val="26"/>
        </w:rPr>
        <w:t>o</w:t>
      </w:r>
      <w:r>
        <w:rPr>
          <w:w w:val="122"/>
          <w:sz w:val="26"/>
          <w:szCs w:val="26"/>
        </w:rPr>
        <w:t>f</w:t>
      </w:r>
      <w:r>
        <w:rPr>
          <w:spacing w:val="2"/>
          <w:w w:val="122"/>
          <w:sz w:val="26"/>
          <w:szCs w:val="26"/>
        </w:rPr>
        <w:t xml:space="preserve"> </w:t>
      </w:r>
      <w:r>
        <w:rPr>
          <w:w w:val="169"/>
          <w:sz w:val="26"/>
          <w:szCs w:val="26"/>
        </w:rPr>
        <w:t>t</w:t>
      </w:r>
      <w:r>
        <w:rPr>
          <w:spacing w:val="2"/>
          <w:w w:val="114"/>
          <w:sz w:val="26"/>
          <w:szCs w:val="26"/>
        </w:rPr>
        <w:t>h</w:t>
      </w:r>
      <w:r>
        <w:rPr>
          <w:w w:val="123"/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pacing w:val="4"/>
          <w:w w:val="124"/>
          <w:sz w:val="26"/>
          <w:szCs w:val="26"/>
        </w:rPr>
        <w:t>s</w:t>
      </w:r>
      <w:r>
        <w:rPr>
          <w:w w:val="169"/>
          <w:sz w:val="26"/>
          <w:szCs w:val="26"/>
        </w:rPr>
        <w:t>t</w:t>
      </w:r>
      <w:r>
        <w:rPr>
          <w:spacing w:val="1"/>
          <w:w w:val="104"/>
          <w:sz w:val="26"/>
          <w:szCs w:val="26"/>
        </w:rPr>
        <w:t>o</w:t>
      </w:r>
      <w:r>
        <w:rPr>
          <w:spacing w:val="1"/>
          <w:w w:val="143"/>
          <w:sz w:val="26"/>
          <w:szCs w:val="26"/>
        </w:rPr>
        <w:t>r</w:t>
      </w:r>
      <w:r>
        <w:rPr>
          <w:w w:val="103"/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w w:val="169"/>
          <w:sz w:val="26"/>
          <w:szCs w:val="26"/>
        </w:rPr>
        <w:t>t</w:t>
      </w:r>
      <w:r>
        <w:rPr>
          <w:spacing w:val="2"/>
          <w:w w:val="114"/>
          <w:sz w:val="26"/>
          <w:szCs w:val="26"/>
        </w:rPr>
        <w:t>a</w:t>
      </w:r>
      <w:r>
        <w:rPr>
          <w:spacing w:val="-1"/>
          <w:w w:val="107"/>
          <w:sz w:val="26"/>
          <w:szCs w:val="26"/>
        </w:rPr>
        <w:t>k</w:t>
      </w:r>
      <w:r>
        <w:rPr>
          <w:w w:val="123"/>
          <w:sz w:val="26"/>
          <w:szCs w:val="26"/>
        </w:rPr>
        <w:t>e</w:t>
      </w:r>
      <w:r>
        <w:rPr>
          <w:w w:val="124"/>
          <w:sz w:val="26"/>
          <w:szCs w:val="26"/>
        </w:rPr>
        <w:t xml:space="preserve">s </w:t>
      </w:r>
      <w:r>
        <w:rPr>
          <w:spacing w:val="1"/>
          <w:sz w:val="26"/>
          <w:szCs w:val="26"/>
        </w:rPr>
        <w:t>pl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e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ll</w:t>
      </w:r>
      <w:r>
        <w:rPr>
          <w:sz w:val="26"/>
          <w:szCs w:val="26"/>
        </w:rPr>
        <w:t>y</w:t>
      </w:r>
      <w:r>
        <w:rPr>
          <w:spacing w:val="37"/>
          <w:sz w:val="26"/>
          <w:szCs w:val="26"/>
        </w:rPr>
        <w:t xml:space="preserve"> </w:t>
      </w:r>
      <w:r>
        <w:rPr>
          <w:w w:val="109"/>
          <w:sz w:val="26"/>
          <w:szCs w:val="26"/>
        </w:rPr>
        <w:t>W</w:t>
      </w:r>
      <w:r>
        <w:rPr>
          <w:spacing w:val="1"/>
          <w:w w:val="104"/>
          <w:sz w:val="26"/>
          <w:szCs w:val="26"/>
        </w:rPr>
        <w:t>on</w:t>
      </w:r>
      <w:r>
        <w:rPr>
          <w:spacing w:val="2"/>
          <w:w w:val="107"/>
          <w:sz w:val="26"/>
          <w:szCs w:val="26"/>
        </w:rPr>
        <w:t>k</w:t>
      </w:r>
      <w:r>
        <w:rPr>
          <w:w w:val="114"/>
          <w:sz w:val="26"/>
          <w:szCs w:val="26"/>
        </w:rPr>
        <w:t>a</w:t>
      </w:r>
      <w:r>
        <w:rPr>
          <w:spacing w:val="-1"/>
          <w:w w:val="53"/>
          <w:sz w:val="26"/>
          <w:szCs w:val="26"/>
        </w:rPr>
        <w:t>’</w:t>
      </w:r>
      <w:r>
        <w:rPr>
          <w:w w:val="124"/>
          <w:sz w:val="26"/>
          <w:szCs w:val="26"/>
        </w:rPr>
        <w:t>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z</w:t>
      </w:r>
      <w:r>
        <w:rPr>
          <w:spacing w:val="-1"/>
          <w:sz w:val="26"/>
          <w:szCs w:val="26"/>
        </w:rPr>
        <w:t>i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 xml:space="preserve">g </w:t>
      </w:r>
      <w:r>
        <w:rPr>
          <w:spacing w:val="2"/>
          <w:w w:val="115"/>
          <w:sz w:val="26"/>
          <w:szCs w:val="26"/>
        </w:rPr>
        <w:t>c</w:t>
      </w:r>
      <w:r>
        <w:rPr>
          <w:spacing w:val="-1"/>
          <w:w w:val="114"/>
          <w:sz w:val="26"/>
          <w:szCs w:val="26"/>
        </w:rPr>
        <w:t>h</w:t>
      </w:r>
      <w:r>
        <w:rPr>
          <w:spacing w:val="1"/>
          <w:w w:val="104"/>
          <w:sz w:val="26"/>
          <w:szCs w:val="26"/>
        </w:rPr>
        <w:t>o</w:t>
      </w:r>
      <w:r>
        <w:rPr>
          <w:spacing w:val="-1"/>
          <w:w w:val="115"/>
          <w:sz w:val="26"/>
          <w:szCs w:val="26"/>
        </w:rPr>
        <w:t>c</w:t>
      </w:r>
      <w:r>
        <w:rPr>
          <w:spacing w:val="1"/>
          <w:w w:val="104"/>
          <w:sz w:val="26"/>
          <w:szCs w:val="26"/>
        </w:rPr>
        <w:t>o</w:t>
      </w:r>
      <w:r>
        <w:rPr>
          <w:spacing w:val="1"/>
          <w:w w:val="98"/>
          <w:sz w:val="26"/>
          <w:szCs w:val="26"/>
        </w:rPr>
        <w:t>l</w:t>
      </w:r>
      <w:r>
        <w:rPr>
          <w:w w:val="114"/>
          <w:sz w:val="26"/>
          <w:szCs w:val="26"/>
        </w:rPr>
        <w:t>a</w:t>
      </w:r>
      <w:r>
        <w:rPr>
          <w:spacing w:val="3"/>
          <w:w w:val="169"/>
          <w:sz w:val="26"/>
          <w:szCs w:val="26"/>
        </w:rPr>
        <w:t>t</w:t>
      </w:r>
      <w:r>
        <w:rPr>
          <w:w w:val="123"/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w w:val="151"/>
          <w:sz w:val="26"/>
          <w:szCs w:val="26"/>
        </w:rPr>
        <w:t>f</w:t>
      </w:r>
      <w:r>
        <w:rPr>
          <w:spacing w:val="2"/>
          <w:w w:val="114"/>
          <w:sz w:val="26"/>
          <w:szCs w:val="26"/>
        </w:rPr>
        <w:t>a</w:t>
      </w:r>
      <w:r>
        <w:rPr>
          <w:spacing w:val="-1"/>
          <w:w w:val="115"/>
          <w:sz w:val="26"/>
          <w:szCs w:val="26"/>
        </w:rPr>
        <w:t>c</w:t>
      </w:r>
      <w:r>
        <w:rPr>
          <w:w w:val="169"/>
          <w:sz w:val="26"/>
          <w:szCs w:val="26"/>
        </w:rPr>
        <w:t>t</w:t>
      </w:r>
      <w:r>
        <w:rPr>
          <w:spacing w:val="1"/>
          <w:w w:val="104"/>
          <w:sz w:val="26"/>
          <w:szCs w:val="26"/>
        </w:rPr>
        <w:t>o</w:t>
      </w:r>
      <w:r>
        <w:rPr>
          <w:spacing w:val="1"/>
          <w:w w:val="143"/>
          <w:sz w:val="26"/>
          <w:szCs w:val="26"/>
        </w:rPr>
        <w:t>r</w:t>
      </w:r>
      <w:r>
        <w:rPr>
          <w:w w:val="103"/>
          <w:sz w:val="26"/>
          <w:szCs w:val="26"/>
        </w:rPr>
        <w:t>y</w:t>
      </w:r>
      <w:r>
        <w:rPr>
          <w:w w:val="99"/>
          <w:sz w:val="26"/>
          <w:szCs w:val="26"/>
        </w:rPr>
        <w:t>.</w:t>
      </w:r>
    </w:p>
    <w:p w:rsidR="00342E57" w:rsidRDefault="00A57C3C">
      <w:pPr>
        <w:spacing w:before="8" w:line="120" w:lineRule="exact"/>
        <w:rPr>
          <w:sz w:val="12"/>
          <w:szCs w:val="12"/>
        </w:rPr>
      </w:pPr>
      <w:r>
        <w:br w:type="column"/>
      </w:r>
    </w:p>
    <w:p w:rsidR="007E6F5B" w:rsidRDefault="007E6F5B">
      <w:pPr>
        <w:ind w:left="-42" w:right="60"/>
        <w:jc w:val="center"/>
        <w:rPr>
          <w:spacing w:val="1"/>
          <w:w w:val="163"/>
          <w:sz w:val="24"/>
          <w:szCs w:val="24"/>
          <w:u w:val="thick" w:color="000000"/>
        </w:rPr>
      </w:pPr>
    </w:p>
    <w:p w:rsidR="00342E57" w:rsidRDefault="00A57C3C">
      <w:pPr>
        <w:ind w:left="-42" w:right="60"/>
        <w:jc w:val="center"/>
        <w:rPr>
          <w:sz w:val="24"/>
          <w:szCs w:val="24"/>
        </w:rPr>
      </w:pPr>
      <w:r>
        <w:rPr>
          <w:spacing w:val="1"/>
          <w:w w:val="163"/>
          <w:sz w:val="24"/>
          <w:szCs w:val="24"/>
          <w:u w:val="thick" w:color="000000"/>
        </w:rPr>
        <w:t>I</w:t>
      </w:r>
      <w:r>
        <w:rPr>
          <w:w w:val="112"/>
          <w:sz w:val="24"/>
          <w:szCs w:val="24"/>
          <w:u w:val="thick" w:color="000000"/>
        </w:rPr>
        <w:t>N</w:t>
      </w:r>
      <w:r>
        <w:rPr>
          <w:w w:val="93"/>
          <w:sz w:val="24"/>
          <w:szCs w:val="24"/>
          <w:u w:val="thick" w:color="000000"/>
        </w:rPr>
        <w:t>G</w:t>
      </w:r>
      <w:r>
        <w:rPr>
          <w:w w:val="95"/>
          <w:sz w:val="24"/>
          <w:szCs w:val="24"/>
          <w:u w:val="thick" w:color="000000"/>
        </w:rPr>
        <w:t>R</w:t>
      </w:r>
      <w:r>
        <w:rPr>
          <w:spacing w:val="-1"/>
          <w:w w:val="102"/>
          <w:sz w:val="24"/>
          <w:szCs w:val="24"/>
          <w:u w:val="thick" w:color="000000"/>
        </w:rPr>
        <w:t>E</w:t>
      </w:r>
      <w:r>
        <w:rPr>
          <w:w w:val="99"/>
          <w:sz w:val="24"/>
          <w:szCs w:val="24"/>
          <w:u w:val="thick" w:color="000000"/>
        </w:rPr>
        <w:t>D</w:t>
      </w:r>
      <w:r>
        <w:rPr>
          <w:spacing w:val="1"/>
          <w:w w:val="163"/>
          <w:sz w:val="24"/>
          <w:szCs w:val="24"/>
          <w:u w:val="thick" w:color="000000"/>
        </w:rPr>
        <w:t>I</w:t>
      </w:r>
      <w:r>
        <w:rPr>
          <w:spacing w:val="-1"/>
          <w:w w:val="102"/>
          <w:sz w:val="24"/>
          <w:szCs w:val="24"/>
          <w:u w:val="thick" w:color="000000"/>
        </w:rPr>
        <w:t>E</w:t>
      </w:r>
      <w:r>
        <w:rPr>
          <w:w w:val="112"/>
          <w:sz w:val="24"/>
          <w:szCs w:val="24"/>
          <w:u w:val="thick" w:color="000000"/>
        </w:rPr>
        <w:t>N</w:t>
      </w:r>
      <w:r>
        <w:rPr>
          <w:spacing w:val="1"/>
          <w:w w:val="113"/>
          <w:sz w:val="24"/>
          <w:szCs w:val="24"/>
          <w:u w:val="thick" w:color="000000"/>
        </w:rPr>
        <w:t>T</w:t>
      </w:r>
      <w:r>
        <w:rPr>
          <w:w w:val="124"/>
          <w:sz w:val="24"/>
          <w:szCs w:val="24"/>
          <w:u w:val="thick" w:color="000000"/>
        </w:rPr>
        <w:t>S</w:t>
      </w:r>
    </w:p>
    <w:p w:rsidR="00342E57" w:rsidRDefault="00342E57">
      <w:pPr>
        <w:spacing w:before="4" w:line="180" w:lineRule="exact"/>
        <w:rPr>
          <w:sz w:val="18"/>
          <w:szCs w:val="18"/>
        </w:rPr>
      </w:pPr>
    </w:p>
    <w:p w:rsidR="00342E57" w:rsidRDefault="00342E57">
      <w:pPr>
        <w:spacing w:line="200" w:lineRule="exact"/>
      </w:pPr>
    </w:p>
    <w:p w:rsidR="00342E57" w:rsidRDefault="00A57C3C">
      <w:pPr>
        <w:ind w:left="155" w:right="253"/>
        <w:jc w:val="center"/>
        <w:rPr>
          <w:sz w:val="25"/>
          <w:szCs w:val="25"/>
        </w:rPr>
      </w:pPr>
      <w:r>
        <w:rPr>
          <w:spacing w:val="1"/>
          <w:w w:val="89"/>
          <w:sz w:val="25"/>
          <w:szCs w:val="25"/>
        </w:rPr>
        <w:t>C</w:t>
      </w:r>
      <w:r>
        <w:rPr>
          <w:spacing w:val="1"/>
        </w:rPr>
        <w:t>H</w:t>
      </w:r>
      <w:r>
        <w:rPr>
          <w:spacing w:val="1"/>
          <w:w w:val="95"/>
        </w:rPr>
        <w:t>A</w:t>
      </w:r>
      <w:r>
        <w:rPr>
          <w:spacing w:val="1"/>
          <w:w w:val="90"/>
        </w:rPr>
        <w:t>R</w:t>
      </w:r>
      <w:r>
        <w:rPr>
          <w:spacing w:val="1"/>
          <w:w w:val="95"/>
        </w:rPr>
        <w:t>A</w:t>
      </w:r>
      <w:r>
        <w:rPr>
          <w:spacing w:val="1"/>
          <w:w w:val="87"/>
        </w:rPr>
        <w:t>C</w:t>
      </w:r>
      <w:r>
        <w:rPr>
          <w:w w:val="107"/>
        </w:rPr>
        <w:t>T</w:t>
      </w:r>
      <w:r>
        <w:rPr>
          <w:w w:val="96"/>
        </w:rPr>
        <w:t>E</w:t>
      </w:r>
      <w:r>
        <w:rPr>
          <w:spacing w:val="1"/>
          <w:w w:val="90"/>
        </w:rPr>
        <w:t>R</w:t>
      </w:r>
      <w:r>
        <w:rPr>
          <w:spacing w:val="1"/>
          <w:w w:val="117"/>
        </w:rPr>
        <w:t>S</w:t>
      </w:r>
      <w:r>
        <w:rPr>
          <w:w w:val="103"/>
          <w:sz w:val="25"/>
          <w:szCs w:val="25"/>
        </w:rPr>
        <w:t>:</w:t>
      </w: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before="8" w:line="220" w:lineRule="exact"/>
        <w:rPr>
          <w:sz w:val="22"/>
          <w:szCs w:val="22"/>
        </w:rPr>
      </w:pPr>
    </w:p>
    <w:p w:rsidR="00342E57" w:rsidRDefault="00A57C3C">
      <w:pPr>
        <w:ind w:left="328" w:right="430"/>
        <w:jc w:val="center"/>
        <w:rPr>
          <w:sz w:val="25"/>
          <w:szCs w:val="25"/>
        </w:rPr>
        <w:sectPr w:rsidR="00342E57">
          <w:type w:val="continuous"/>
          <w:pgSz w:w="12240" w:h="15840"/>
          <w:pgMar w:top="600" w:right="1400" w:bottom="280" w:left="440" w:header="720" w:footer="720" w:gutter="0"/>
          <w:cols w:num="2" w:space="720" w:equalWidth="0">
            <w:col w:w="6431" w:space="2093"/>
            <w:col w:w="1876"/>
          </w:cols>
        </w:sectPr>
      </w:pPr>
      <w:r>
        <w:rPr>
          <w:w w:val="119"/>
          <w:sz w:val="25"/>
          <w:szCs w:val="25"/>
        </w:rPr>
        <w:t>S</w:t>
      </w:r>
      <w:r>
        <w:rPr>
          <w:w w:val="96"/>
        </w:rPr>
        <w:t>E</w:t>
      </w:r>
      <w:r>
        <w:rPr>
          <w:w w:val="107"/>
        </w:rPr>
        <w:t>TT</w:t>
      </w:r>
      <w:r>
        <w:rPr>
          <w:spacing w:val="2"/>
          <w:w w:val="155"/>
        </w:rPr>
        <w:t>I</w:t>
      </w:r>
      <w:r>
        <w:rPr>
          <w:w w:val="106"/>
        </w:rPr>
        <w:t>N</w:t>
      </w:r>
      <w:r>
        <w:rPr>
          <w:spacing w:val="1"/>
          <w:w w:val="89"/>
        </w:rPr>
        <w:t>G</w:t>
      </w:r>
      <w:r>
        <w:rPr>
          <w:w w:val="149"/>
          <w:sz w:val="25"/>
          <w:szCs w:val="25"/>
        </w:rPr>
        <w:t>:</w:t>
      </w:r>
    </w:p>
    <w:p w:rsidR="00342E57" w:rsidRDefault="007E6F5B">
      <w:pPr>
        <w:spacing w:before="13" w:line="220" w:lineRule="exac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EF89D" wp14:editId="76B471AE">
                <wp:simplePos x="0" y="0"/>
                <wp:positionH relativeFrom="column">
                  <wp:posOffset>4617720</wp:posOffset>
                </wp:positionH>
                <wp:positionV relativeFrom="paragraph">
                  <wp:posOffset>43180</wp:posOffset>
                </wp:positionV>
                <wp:extent cx="2326640" cy="91643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916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6F5B" w:rsidRPr="007E6F5B" w:rsidRDefault="007E6F5B" w:rsidP="007E6F5B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6F5B">
                              <w:rPr>
                                <w:b/>
                                <w:u w:val="single"/>
                              </w:rPr>
                              <w:t>Glossary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>Word #</w:t>
                            </w:r>
                            <w:proofErr w:type="gramStart"/>
                            <w:r>
                              <w:t>1:_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 xml:space="preserve">Part of </w:t>
                            </w:r>
                            <w:proofErr w:type="gramStart"/>
                            <w:r>
                              <w:t>Speech:_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Definition:_</w:t>
                            </w:r>
                            <w:proofErr w:type="gramEnd"/>
                            <w:r>
                              <w:t>_________________________________________________________________________________________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Sentence:_</w:t>
                            </w:r>
                            <w:proofErr w:type="gramEnd"/>
                            <w:r>
                              <w:t>__________________________________________________________________________________________</w:t>
                            </w:r>
                          </w:p>
                          <w:p w:rsidR="007E6F5B" w:rsidRDefault="007E6F5B" w:rsidP="007E6F5B"/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>Word #</w:t>
                            </w:r>
                            <w:proofErr w:type="gramStart"/>
                            <w:r>
                              <w:t>2:_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 xml:space="preserve">Part of </w:t>
                            </w:r>
                            <w:proofErr w:type="gramStart"/>
                            <w:r>
                              <w:t>Speech:_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Definition:_</w:t>
                            </w:r>
                            <w:proofErr w:type="gramEnd"/>
                            <w:r>
                              <w:t>_________________________________________________________________________________________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Sentence:_</w:t>
                            </w:r>
                            <w:proofErr w:type="gramEnd"/>
                            <w:r>
                              <w:t>__________________________________________________________________________________________</w:t>
                            </w:r>
                          </w:p>
                          <w:p w:rsidR="007E6F5B" w:rsidRDefault="007E6F5B" w:rsidP="007E6F5B"/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>Word #</w:t>
                            </w:r>
                            <w:proofErr w:type="gramStart"/>
                            <w:r>
                              <w:t>3:_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 xml:space="preserve">Part of </w:t>
                            </w:r>
                            <w:proofErr w:type="gramStart"/>
                            <w:r>
                              <w:t>Speech:_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Definition:_</w:t>
                            </w:r>
                            <w:proofErr w:type="gramEnd"/>
                            <w:r>
                              <w:t>_________________________________________________________________________________________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Sentence:_</w:t>
                            </w:r>
                            <w:proofErr w:type="gramEnd"/>
                            <w:r>
                              <w:t>__________________________________________________________________________________________</w:t>
                            </w:r>
                          </w:p>
                          <w:p w:rsidR="007E6F5B" w:rsidRDefault="007E6F5B" w:rsidP="007E6F5B"/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>Word #</w:t>
                            </w:r>
                            <w:proofErr w:type="gramStart"/>
                            <w:r>
                              <w:t>4:_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r>
                              <w:t xml:space="preserve">Part of </w:t>
                            </w:r>
                            <w:proofErr w:type="gramStart"/>
                            <w:r>
                              <w:t>Speech:_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Definition:_</w:t>
                            </w:r>
                            <w:proofErr w:type="gramEnd"/>
                            <w:r>
                              <w:t>_________________________________________________________________________________________</w:t>
                            </w:r>
                          </w:p>
                          <w:p w:rsidR="007E6F5B" w:rsidRDefault="007E6F5B" w:rsidP="007E6F5B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Sentence:_</w:t>
                            </w:r>
                            <w:proofErr w:type="gramEnd"/>
                            <w:r>
                              <w:t>__________________________________________________________________________________________</w:t>
                            </w:r>
                          </w:p>
                          <w:p w:rsidR="007E6F5B" w:rsidRDefault="007E6F5B" w:rsidP="007E6F5B"/>
                          <w:p w:rsidR="007E6F5B" w:rsidRDefault="007E6F5B" w:rsidP="007E6F5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EF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6pt;margin-top:3.4pt;width:183.2pt;height:7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" fillcolor="white [3201]" strokeweight=".5pt">
                <v:textbox>
                  <w:txbxContent>
                    <w:p w:rsidR="007E6F5B" w:rsidRPr="007E6F5B" w:rsidRDefault="007E6F5B" w:rsidP="007E6F5B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6F5B">
                        <w:rPr>
                          <w:b/>
                          <w:u w:val="single"/>
                        </w:rPr>
                        <w:t>Glossary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r>
                        <w:t>Word #</w:t>
                      </w:r>
                      <w:proofErr w:type="gramStart"/>
                      <w:r>
                        <w:t>1:_</w:t>
                      </w:r>
                      <w:proofErr w:type="gramEnd"/>
                      <w:r>
                        <w:t>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r>
                        <w:t xml:space="preserve">Part of </w:t>
                      </w:r>
                      <w:proofErr w:type="gramStart"/>
                      <w:r>
                        <w:t>Speech:_</w:t>
                      </w:r>
                      <w:proofErr w:type="gramEnd"/>
                      <w:r>
                        <w:t>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Definition:_</w:t>
                      </w:r>
                      <w:proofErr w:type="gramEnd"/>
                      <w:r>
                        <w:t>_________________________________________________________________________________________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Sentence:_</w:t>
                      </w:r>
                      <w:proofErr w:type="gramEnd"/>
                      <w:r>
                        <w:t>__________________________________________________________________________________________</w:t>
                      </w:r>
                    </w:p>
                    <w:p w:rsidR="007E6F5B" w:rsidRDefault="007E6F5B" w:rsidP="007E6F5B"/>
                    <w:p w:rsidR="007E6F5B" w:rsidRDefault="007E6F5B" w:rsidP="007E6F5B">
                      <w:pPr>
                        <w:spacing w:line="360" w:lineRule="auto"/>
                      </w:pPr>
                      <w:r>
                        <w:t>Word #</w:t>
                      </w:r>
                      <w:proofErr w:type="gramStart"/>
                      <w:r>
                        <w:t>2</w:t>
                      </w:r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r>
                        <w:t xml:space="preserve">Part of </w:t>
                      </w:r>
                      <w:proofErr w:type="gramStart"/>
                      <w:r>
                        <w:t>Speech:_</w:t>
                      </w:r>
                      <w:proofErr w:type="gramEnd"/>
                      <w:r>
                        <w:t>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Definition:_</w:t>
                      </w:r>
                      <w:proofErr w:type="gramEnd"/>
                      <w:r>
                        <w:t>_________________________________________________________________________________________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Sentence:_</w:t>
                      </w:r>
                      <w:proofErr w:type="gramEnd"/>
                      <w:r>
                        <w:t>__________________________________________________________________________________________</w:t>
                      </w:r>
                    </w:p>
                    <w:p w:rsidR="007E6F5B" w:rsidRDefault="007E6F5B" w:rsidP="007E6F5B"/>
                    <w:p w:rsidR="007E6F5B" w:rsidRDefault="007E6F5B" w:rsidP="007E6F5B">
                      <w:pPr>
                        <w:spacing w:line="360" w:lineRule="auto"/>
                      </w:pPr>
                      <w:r>
                        <w:t>Word #</w:t>
                      </w:r>
                      <w:proofErr w:type="gramStart"/>
                      <w:r>
                        <w:t>3</w:t>
                      </w:r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r>
                        <w:t xml:space="preserve">Part of </w:t>
                      </w:r>
                      <w:proofErr w:type="gramStart"/>
                      <w:r>
                        <w:t>Speech:_</w:t>
                      </w:r>
                      <w:proofErr w:type="gramEnd"/>
                      <w:r>
                        <w:t>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Definition:_</w:t>
                      </w:r>
                      <w:proofErr w:type="gramEnd"/>
                      <w:r>
                        <w:t>_________________________________________________________________________________________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Sentence:_</w:t>
                      </w:r>
                      <w:proofErr w:type="gramEnd"/>
                      <w:r>
                        <w:t>__________________________________________________________________________________________</w:t>
                      </w:r>
                    </w:p>
                    <w:p w:rsidR="007E6F5B" w:rsidRDefault="007E6F5B" w:rsidP="007E6F5B"/>
                    <w:p w:rsidR="007E6F5B" w:rsidRDefault="007E6F5B" w:rsidP="007E6F5B">
                      <w:pPr>
                        <w:spacing w:line="360" w:lineRule="auto"/>
                      </w:pPr>
                      <w:r>
                        <w:t>Word #</w:t>
                      </w:r>
                      <w:proofErr w:type="gramStart"/>
                      <w:r>
                        <w:t>4</w:t>
                      </w:r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r>
                        <w:t xml:space="preserve">Part of </w:t>
                      </w:r>
                      <w:proofErr w:type="gramStart"/>
                      <w:r>
                        <w:t>Speech:_</w:t>
                      </w:r>
                      <w:proofErr w:type="gramEnd"/>
                      <w:r>
                        <w:t>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Definition:_</w:t>
                      </w:r>
                      <w:proofErr w:type="gramEnd"/>
                      <w:r>
                        <w:t>_________________________________________________________________________________________</w:t>
                      </w:r>
                    </w:p>
                    <w:p w:rsidR="007E6F5B" w:rsidRDefault="007E6F5B" w:rsidP="007E6F5B">
                      <w:pPr>
                        <w:spacing w:line="360" w:lineRule="auto"/>
                      </w:pPr>
                      <w:proofErr w:type="gramStart"/>
                      <w:r>
                        <w:t>Sentence:_</w:t>
                      </w:r>
                      <w:proofErr w:type="gramEnd"/>
                      <w:r>
                        <w:t>__________________________________________________________________________________________</w:t>
                      </w:r>
                    </w:p>
                    <w:p w:rsidR="007E6F5B" w:rsidRDefault="007E6F5B" w:rsidP="007E6F5B"/>
                    <w:p w:rsidR="007E6F5B" w:rsidRDefault="007E6F5B" w:rsidP="007E6F5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D091B4" wp14:editId="5E72A4CB">
                <wp:simplePos x="0" y="0"/>
                <wp:positionH relativeFrom="column">
                  <wp:posOffset>4617720</wp:posOffset>
                </wp:positionH>
                <wp:positionV relativeFrom="paragraph">
                  <wp:posOffset>22860</wp:posOffset>
                </wp:positionV>
                <wp:extent cx="2326640" cy="9072880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907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BD5FD" id="Rectangle 1" o:spid="_x0000_s1026" style="position:absolute;margin-left:363.6pt;margin-top:1.8pt;width:183.2pt;height:714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342E57" w:rsidRDefault="00A57C3C">
      <w:pPr>
        <w:ind w:left="107" w:right="-80"/>
        <w:rPr>
          <w:sz w:val="40"/>
          <w:szCs w:val="40"/>
        </w:rPr>
      </w:pPr>
      <w:r>
        <w:rPr>
          <w:spacing w:val="1"/>
          <w:w w:val="90"/>
          <w:sz w:val="40"/>
          <w:szCs w:val="40"/>
          <w:u w:val="thick" w:color="000000"/>
        </w:rPr>
        <w:t>L</w:t>
      </w:r>
      <w:r>
        <w:rPr>
          <w:w w:val="126"/>
          <w:sz w:val="40"/>
          <w:szCs w:val="40"/>
          <w:u w:val="thick" w:color="000000"/>
        </w:rPr>
        <w:t>e</w:t>
      </w:r>
      <w:r>
        <w:rPr>
          <w:spacing w:val="1"/>
          <w:w w:val="152"/>
          <w:sz w:val="40"/>
          <w:szCs w:val="40"/>
          <w:u w:val="thick" w:color="000000"/>
        </w:rPr>
        <w:t>f</w:t>
      </w:r>
      <w:r>
        <w:rPr>
          <w:w w:val="170"/>
          <w:sz w:val="40"/>
          <w:szCs w:val="40"/>
          <w:u w:val="thick" w:color="000000"/>
        </w:rPr>
        <w:t>t</w:t>
      </w:r>
      <w:r>
        <w:rPr>
          <w:spacing w:val="-21"/>
          <w:w w:val="125"/>
          <w:sz w:val="40"/>
          <w:szCs w:val="40"/>
          <w:u w:val="thick" w:color="000000"/>
        </w:rPr>
        <w:t xml:space="preserve"> </w:t>
      </w:r>
      <w:r>
        <w:rPr>
          <w:spacing w:val="1"/>
          <w:w w:val="118"/>
          <w:sz w:val="40"/>
          <w:szCs w:val="40"/>
          <w:u w:val="thick" w:color="000000"/>
        </w:rPr>
        <w:t>Si</w:t>
      </w:r>
      <w:r>
        <w:rPr>
          <w:w w:val="118"/>
          <w:sz w:val="40"/>
          <w:szCs w:val="40"/>
          <w:u w:val="thick" w:color="000000"/>
        </w:rPr>
        <w:t>de</w:t>
      </w:r>
      <w:r>
        <w:rPr>
          <w:spacing w:val="-9"/>
          <w:w w:val="118"/>
          <w:sz w:val="40"/>
          <w:szCs w:val="40"/>
          <w:u w:val="thick" w:color="000000"/>
        </w:rPr>
        <w:t xml:space="preserve"> </w:t>
      </w:r>
      <w:r>
        <w:rPr>
          <w:spacing w:val="1"/>
          <w:w w:val="123"/>
          <w:sz w:val="40"/>
          <w:szCs w:val="40"/>
          <w:u w:val="thick" w:color="000000"/>
        </w:rPr>
        <w:t>o</w:t>
      </w:r>
      <w:r>
        <w:rPr>
          <w:w w:val="123"/>
          <w:sz w:val="40"/>
          <w:szCs w:val="40"/>
          <w:u w:val="thick" w:color="000000"/>
        </w:rPr>
        <w:t>f</w:t>
      </w:r>
      <w:r>
        <w:rPr>
          <w:spacing w:val="-20"/>
          <w:w w:val="123"/>
          <w:sz w:val="40"/>
          <w:szCs w:val="40"/>
          <w:u w:val="thick" w:color="000000"/>
        </w:rPr>
        <w:t xml:space="preserve"> </w:t>
      </w:r>
      <w:r>
        <w:rPr>
          <w:w w:val="94"/>
          <w:sz w:val="40"/>
          <w:szCs w:val="40"/>
          <w:u w:val="thick" w:color="000000"/>
        </w:rPr>
        <w:t>B</w:t>
      </w:r>
      <w:r>
        <w:rPr>
          <w:spacing w:val="1"/>
          <w:w w:val="105"/>
          <w:sz w:val="40"/>
          <w:szCs w:val="40"/>
          <w:u w:val="thick" w:color="000000"/>
        </w:rPr>
        <w:t>o</w:t>
      </w:r>
      <w:r>
        <w:rPr>
          <w:w w:val="118"/>
          <w:sz w:val="40"/>
          <w:szCs w:val="40"/>
          <w:u w:val="thick" w:color="000000"/>
        </w:rPr>
        <w:t>x</w:t>
      </w:r>
    </w:p>
    <w:p w:rsidR="00342E57" w:rsidRDefault="00A57C3C">
      <w:pPr>
        <w:spacing w:line="160" w:lineRule="exact"/>
        <w:rPr>
          <w:sz w:val="16"/>
          <w:szCs w:val="16"/>
        </w:rPr>
      </w:pPr>
      <w:r>
        <w:br w:type="column"/>
      </w: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A57C3C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#1:</w:t>
      </w:r>
    </w:p>
    <w:p w:rsidR="00342E57" w:rsidRDefault="00A57C3C">
      <w:pPr>
        <w:spacing w:before="99"/>
        <w:rPr>
          <w:rFonts w:ascii="Arial" w:eastAsia="Arial" w:hAnsi="Arial" w:cs="Arial"/>
        </w:rPr>
        <w:sectPr w:rsidR="00342E57">
          <w:pgSz w:w="12240" w:h="15840"/>
          <w:pgMar w:top="380" w:right="1700" w:bottom="280" w:left="440" w:header="720" w:footer="720" w:gutter="0"/>
          <w:cols w:num="3" w:space="720" w:equalWidth="0">
            <w:col w:w="3425" w:space="3892"/>
            <w:col w:w="812" w:space="417"/>
            <w:col w:w="1554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</w:rPr>
        <w:lastRenderedPageBreak/>
        <w:t>GLO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RY</w:t>
      </w:r>
    </w:p>
    <w:p w:rsidR="00342E57" w:rsidRDefault="00A57C3C">
      <w:pPr>
        <w:spacing w:line="300" w:lineRule="exact"/>
        <w:ind w:left="107" w:right="-55"/>
        <w:rPr>
          <w:sz w:val="28"/>
          <w:szCs w:val="28"/>
        </w:rPr>
      </w:pPr>
      <w:r>
        <w:rPr>
          <w:spacing w:val="-1"/>
          <w:w w:val="90"/>
          <w:sz w:val="28"/>
          <w:szCs w:val="28"/>
        </w:rPr>
        <w:lastRenderedPageBreak/>
        <w:t>C</w:t>
      </w:r>
      <w:r>
        <w:rPr>
          <w:spacing w:val="1"/>
          <w:w w:val="104"/>
          <w:sz w:val="28"/>
          <w:szCs w:val="28"/>
        </w:rPr>
        <w:t>u</w:t>
      </w:r>
      <w:r>
        <w:rPr>
          <w:w w:val="170"/>
          <w:sz w:val="28"/>
          <w:szCs w:val="28"/>
        </w:rPr>
        <w:t>t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o</w:t>
      </w:r>
      <w:r>
        <w:rPr>
          <w:spacing w:val="1"/>
          <w:w w:val="104"/>
          <w:sz w:val="28"/>
          <w:szCs w:val="28"/>
        </w:rPr>
        <w:t>u</w:t>
      </w:r>
      <w:r>
        <w:rPr>
          <w:w w:val="170"/>
          <w:sz w:val="28"/>
          <w:szCs w:val="28"/>
        </w:rPr>
        <w:t>t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w w:val="170"/>
          <w:sz w:val="28"/>
          <w:szCs w:val="28"/>
        </w:rPr>
        <w:t>t</w:t>
      </w:r>
      <w:r>
        <w:rPr>
          <w:spacing w:val="1"/>
          <w:w w:val="115"/>
          <w:sz w:val="28"/>
          <w:szCs w:val="28"/>
        </w:rPr>
        <w:t>h</w:t>
      </w:r>
      <w:r>
        <w:rPr>
          <w:spacing w:val="1"/>
          <w:w w:val="101"/>
          <w:sz w:val="28"/>
          <w:szCs w:val="28"/>
        </w:rPr>
        <w:t>i</w:t>
      </w:r>
      <w:r>
        <w:rPr>
          <w:w w:val="125"/>
          <w:sz w:val="28"/>
          <w:szCs w:val="28"/>
        </w:rPr>
        <w:t>s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x</w:t>
      </w:r>
      <w:r>
        <w:rPr>
          <w:spacing w:val="6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ce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w w:val="170"/>
          <w:sz w:val="28"/>
          <w:szCs w:val="28"/>
        </w:rPr>
        <w:t>t</w:t>
      </w:r>
      <w:r>
        <w:rPr>
          <w:spacing w:val="-1"/>
          <w:w w:val="115"/>
          <w:sz w:val="28"/>
          <w:szCs w:val="28"/>
        </w:rPr>
        <w:t>h</w:t>
      </w:r>
      <w:r>
        <w:rPr>
          <w:w w:val="123"/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 w:rsidR="00F26FF7">
        <w:rPr>
          <w:w w:val="144"/>
          <w:sz w:val="28"/>
          <w:szCs w:val="28"/>
        </w:rPr>
        <w:t>left</w:t>
      </w:r>
    </w:p>
    <w:p w:rsidR="00342E57" w:rsidRDefault="00A57C3C">
      <w:pPr>
        <w:spacing w:before="69"/>
        <w:ind w:left="107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id</w:t>
      </w:r>
      <w:r>
        <w:rPr>
          <w:sz w:val="28"/>
          <w:szCs w:val="28"/>
        </w:rPr>
        <w:t xml:space="preserve">e </w:t>
      </w:r>
      <w:r>
        <w:rPr>
          <w:spacing w:val="1"/>
          <w:w w:val="123"/>
          <w:sz w:val="28"/>
          <w:szCs w:val="28"/>
        </w:rPr>
        <w:t>o</w:t>
      </w:r>
      <w:r>
        <w:rPr>
          <w:w w:val="123"/>
          <w:sz w:val="28"/>
          <w:szCs w:val="28"/>
        </w:rPr>
        <w:t>f</w:t>
      </w:r>
      <w:r>
        <w:rPr>
          <w:spacing w:val="-1"/>
          <w:w w:val="123"/>
          <w:sz w:val="28"/>
          <w:szCs w:val="28"/>
        </w:rPr>
        <w:t xml:space="preserve"> </w:t>
      </w:r>
      <w:r>
        <w:rPr>
          <w:spacing w:val="-2"/>
          <w:w w:val="104"/>
          <w:sz w:val="28"/>
          <w:szCs w:val="28"/>
        </w:rPr>
        <w:t>y</w:t>
      </w:r>
      <w:r>
        <w:rPr>
          <w:spacing w:val="1"/>
          <w:w w:val="105"/>
          <w:sz w:val="28"/>
          <w:szCs w:val="28"/>
        </w:rPr>
        <w:t>o</w:t>
      </w:r>
      <w:r>
        <w:rPr>
          <w:spacing w:val="1"/>
          <w:w w:val="104"/>
          <w:sz w:val="28"/>
          <w:szCs w:val="28"/>
        </w:rPr>
        <w:t>u</w:t>
      </w:r>
      <w:r>
        <w:rPr>
          <w:w w:val="144"/>
          <w:sz w:val="28"/>
          <w:szCs w:val="28"/>
        </w:rPr>
        <w:t>r</w:t>
      </w:r>
      <w:r>
        <w:rPr>
          <w:spacing w:val="14"/>
          <w:sz w:val="28"/>
          <w:szCs w:val="28"/>
        </w:rPr>
        <w:t xml:space="preserve"> </w:t>
      </w:r>
      <w:r>
        <w:rPr>
          <w:w w:val="116"/>
          <w:sz w:val="28"/>
          <w:szCs w:val="28"/>
        </w:rPr>
        <w:t>c</w:t>
      </w:r>
      <w:r>
        <w:rPr>
          <w:w w:val="123"/>
          <w:sz w:val="28"/>
          <w:szCs w:val="28"/>
        </w:rPr>
        <w:t>e</w:t>
      </w:r>
      <w:r>
        <w:rPr>
          <w:w w:val="144"/>
          <w:sz w:val="28"/>
          <w:szCs w:val="28"/>
        </w:rPr>
        <w:t>r</w:t>
      </w:r>
      <w:r>
        <w:rPr>
          <w:w w:val="123"/>
          <w:sz w:val="28"/>
          <w:szCs w:val="28"/>
        </w:rPr>
        <w:t>e</w:t>
      </w:r>
      <w:r>
        <w:rPr>
          <w:spacing w:val="1"/>
          <w:w w:val="115"/>
          <w:sz w:val="28"/>
          <w:szCs w:val="28"/>
        </w:rPr>
        <w:t>a</w:t>
      </w:r>
      <w:r>
        <w:rPr>
          <w:w w:val="98"/>
          <w:sz w:val="28"/>
          <w:szCs w:val="28"/>
        </w:rPr>
        <w:t>l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w w:val="118"/>
          <w:sz w:val="28"/>
          <w:szCs w:val="28"/>
        </w:rPr>
        <w:t>b</w:t>
      </w:r>
      <w:r>
        <w:rPr>
          <w:spacing w:val="1"/>
          <w:w w:val="105"/>
          <w:sz w:val="28"/>
          <w:szCs w:val="28"/>
        </w:rPr>
        <w:t>o</w:t>
      </w:r>
      <w:r>
        <w:rPr>
          <w:w w:val="118"/>
          <w:sz w:val="28"/>
          <w:szCs w:val="28"/>
        </w:rPr>
        <w:t>x</w:t>
      </w:r>
      <w:r>
        <w:rPr>
          <w:w w:val="99"/>
          <w:sz w:val="28"/>
          <w:szCs w:val="28"/>
        </w:rPr>
        <w:t>.</w:t>
      </w:r>
    </w:p>
    <w:p w:rsidR="00342E57" w:rsidRDefault="00342E57">
      <w:pPr>
        <w:spacing w:line="200" w:lineRule="exact"/>
      </w:pPr>
    </w:p>
    <w:p w:rsidR="00342E57" w:rsidRDefault="00342E57">
      <w:pPr>
        <w:spacing w:before="18" w:line="240" w:lineRule="exact"/>
        <w:rPr>
          <w:sz w:val="24"/>
          <w:szCs w:val="24"/>
        </w:rPr>
      </w:pPr>
    </w:p>
    <w:p w:rsidR="00342E57" w:rsidRDefault="00A57C3C">
      <w:pPr>
        <w:ind w:left="107"/>
        <w:rPr>
          <w:sz w:val="28"/>
          <w:szCs w:val="28"/>
        </w:rPr>
      </w:pPr>
      <w:r>
        <w:rPr>
          <w:spacing w:val="2"/>
          <w:w w:val="94"/>
          <w:sz w:val="28"/>
          <w:szCs w:val="28"/>
          <w:u w:val="thick" w:color="000000"/>
        </w:rPr>
        <w:t>G</w:t>
      </w:r>
      <w:r>
        <w:rPr>
          <w:w w:val="98"/>
          <w:sz w:val="28"/>
          <w:szCs w:val="28"/>
          <w:u w:val="thick" w:color="000000"/>
        </w:rPr>
        <w:t>l</w:t>
      </w:r>
      <w:r>
        <w:rPr>
          <w:spacing w:val="-1"/>
          <w:w w:val="105"/>
          <w:sz w:val="28"/>
          <w:szCs w:val="28"/>
          <w:u w:val="thick" w:color="000000"/>
        </w:rPr>
        <w:t>o</w:t>
      </w:r>
      <w:r>
        <w:rPr>
          <w:w w:val="125"/>
          <w:sz w:val="28"/>
          <w:szCs w:val="28"/>
          <w:u w:val="thick" w:color="000000"/>
        </w:rPr>
        <w:t>ssa</w:t>
      </w:r>
      <w:r>
        <w:rPr>
          <w:w w:val="144"/>
          <w:sz w:val="28"/>
          <w:szCs w:val="28"/>
          <w:u w:val="thick" w:color="000000"/>
        </w:rPr>
        <w:t>r</w:t>
      </w:r>
      <w:r>
        <w:rPr>
          <w:w w:val="110"/>
          <w:sz w:val="28"/>
          <w:szCs w:val="28"/>
          <w:u w:val="thick" w:color="000000"/>
        </w:rPr>
        <w:t>y</w:t>
      </w:r>
    </w:p>
    <w:p w:rsidR="00342E57" w:rsidRDefault="00A57C3C">
      <w:pPr>
        <w:spacing w:before="63" w:line="290" w:lineRule="auto"/>
        <w:ind w:left="107" w:right="41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hoos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98"/>
          <w:sz w:val="24"/>
          <w:szCs w:val="24"/>
        </w:rPr>
        <w:t>l</w:t>
      </w:r>
      <w:r>
        <w:rPr>
          <w:spacing w:val="1"/>
          <w:w w:val="123"/>
          <w:sz w:val="24"/>
          <w:szCs w:val="24"/>
        </w:rPr>
        <w:t>e</w:t>
      </w:r>
      <w:r>
        <w:rPr>
          <w:w w:val="115"/>
          <w:sz w:val="24"/>
          <w:szCs w:val="24"/>
        </w:rPr>
        <w:t>a</w:t>
      </w:r>
      <w:r>
        <w:rPr>
          <w:spacing w:val="1"/>
          <w:w w:val="124"/>
          <w:sz w:val="24"/>
          <w:szCs w:val="24"/>
        </w:rPr>
        <w:t>s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 w:rsidR="00534C1B">
        <w:rPr>
          <w:spacing w:val="1"/>
          <w:w w:val="152"/>
          <w:sz w:val="24"/>
          <w:szCs w:val="24"/>
        </w:rPr>
        <w:t>four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106"/>
          <w:sz w:val="24"/>
          <w:szCs w:val="24"/>
        </w:rPr>
        <w:t>p</w:t>
      </w:r>
      <w:r>
        <w:rPr>
          <w:spacing w:val="1"/>
          <w:w w:val="104"/>
          <w:sz w:val="24"/>
          <w:szCs w:val="24"/>
        </w:rPr>
        <w:t>o</w:t>
      </w:r>
      <w:r>
        <w:rPr>
          <w:spacing w:val="2"/>
          <w:w w:val="144"/>
          <w:sz w:val="24"/>
          <w:szCs w:val="24"/>
        </w:rPr>
        <w:t>r</w:t>
      </w:r>
      <w:r>
        <w:rPr>
          <w:w w:val="169"/>
          <w:sz w:val="24"/>
          <w:szCs w:val="24"/>
        </w:rPr>
        <w:t>t</w:t>
      </w:r>
      <w:r>
        <w:rPr>
          <w:w w:val="115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n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1"/>
          <w:w w:val="104"/>
          <w:sz w:val="24"/>
          <w:szCs w:val="24"/>
        </w:rPr>
        <w:t>o</w:t>
      </w:r>
      <w:r>
        <w:rPr>
          <w:w w:val="144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d</w:t>
      </w:r>
      <w:r>
        <w:rPr>
          <w:w w:val="124"/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152"/>
          <w:sz w:val="24"/>
          <w:szCs w:val="24"/>
        </w:rPr>
        <w:t>f</w:t>
      </w:r>
      <w:r>
        <w:rPr>
          <w:w w:val="144"/>
          <w:sz w:val="24"/>
          <w:szCs w:val="24"/>
        </w:rPr>
        <w:t>r</w:t>
      </w:r>
      <w:r>
        <w:rPr>
          <w:spacing w:val="1"/>
          <w:w w:val="104"/>
          <w:sz w:val="24"/>
          <w:szCs w:val="24"/>
        </w:rPr>
        <w:t>o</w:t>
      </w:r>
      <w:r>
        <w:rPr>
          <w:w w:val="99"/>
          <w:sz w:val="24"/>
          <w:szCs w:val="24"/>
        </w:rPr>
        <w:t xml:space="preserve">m </w:t>
      </w:r>
      <w:r>
        <w:rPr>
          <w:w w:val="104"/>
          <w:sz w:val="24"/>
          <w:szCs w:val="24"/>
        </w:rPr>
        <w:t>y</w:t>
      </w:r>
      <w:r>
        <w:rPr>
          <w:spacing w:val="1"/>
          <w:w w:val="104"/>
          <w:sz w:val="24"/>
          <w:szCs w:val="24"/>
        </w:rPr>
        <w:t>o</w:t>
      </w:r>
      <w:r>
        <w:rPr>
          <w:w w:val="103"/>
          <w:sz w:val="24"/>
          <w:szCs w:val="24"/>
        </w:rPr>
        <w:t>u</w:t>
      </w:r>
      <w:r>
        <w:rPr>
          <w:w w:val="144"/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2"/>
          <w:w w:val="14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w w:val="169"/>
          <w:sz w:val="24"/>
          <w:szCs w:val="24"/>
        </w:rPr>
        <w:t>t</w:t>
      </w:r>
      <w:r>
        <w:rPr>
          <w:w w:val="123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spacing w:val="1"/>
          <w:w w:val="123"/>
          <w:sz w:val="24"/>
          <w:szCs w:val="24"/>
        </w:rPr>
        <w:t>e</w:t>
      </w:r>
      <w:r>
        <w:rPr>
          <w:w w:val="99"/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w w:val="163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pacing w:val="-1"/>
          <w:w w:val="115"/>
          <w:sz w:val="24"/>
          <w:szCs w:val="24"/>
        </w:rPr>
        <w:t>c</w:t>
      </w:r>
      <w:r>
        <w:rPr>
          <w:spacing w:val="-1"/>
          <w:w w:val="98"/>
          <w:sz w:val="24"/>
          <w:szCs w:val="24"/>
        </w:rPr>
        <w:t>l</w:t>
      </w:r>
      <w:r>
        <w:rPr>
          <w:w w:val="103"/>
          <w:sz w:val="24"/>
          <w:szCs w:val="24"/>
        </w:rPr>
        <w:t>u</w:t>
      </w:r>
      <w:r>
        <w:rPr>
          <w:spacing w:val="1"/>
          <w:w w:val="117"/>
          <w:sz w:val="24"/>
          <w:szCs w:val="24"/>
        </w:rPr>
        <w:t>d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 xml:space="preserve">e 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04"/>
          <w:sz w:val="24"/>
          <w:szCs w:val="24"/>
        </w:rPr>
        <w:t>o</w:t>
      </w:r>
      <w:r>
        <w:rPr>
          <w:w w:val="144"/>
          <w:sz w:val="24"/>
          <w:szCs w:val="24"/>
        </w:rPr>
        <w:t>r</w:t>
      </w:r>
      <w:r>
        <w:rPr>
          <w:spacing w:val="2"/>
          <w:w w:val="144"/>
          <w:sz w:val="24"/>
          <w:szCs w:val="24"/>
        </w:rPr>
        <w:t>r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-1"/>
          <w:w w:val="106"/>
          <w:sz w:val="24"/>
          <w:szCs w:val="24"/>
        </w:rPr>
        <w:t>p</w:t>
      </w:r>
      <w:r>
        <w:rPr>
          <w:w w:val="115"/>
          <w:sz w:val="24"/>
          <w:szCs w:val="24"/>
        </w:rPr>
        <w:t>a</w:t>
      </w:r>
      <w:r>
        <w:rPr>
          <w:spacing w:val="2"/>
          <w:w w:val="144"/>
          <w:sz w:val="24"/>
          <w:szCs w:val="24"/>
        </w:rPr>
        <w:t>r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23"/>
          <w:sz w:val="24"/>
          <w:szCs w:val="24"/>
        </w:rPr>
        <w:t>o</w:t>
      </w:r>
      <w:r>
        <w:rPr>
          <w:w w:val="123"/>
          <w:sz w:val="24"/>
          <w:szCs w:val="24"/>
        </w:rPr>
        <w:t>f</w:t>
      </w:r>
      <w:r>
        <w:rPr>
          <w:spacing w:val="-1"/>
          <w:w w:val="123"/>
          <w:sz w:val="24"/>
          <w:szCs w:val="24"/>
        </w:rPr>
        <w:t xml:space="preserve"> </w:t>
      </w:r>
      <w:r>
        <w:rPr>
          <w:spacing w:val="1"/>
          <w:w w:val="116"/>
          <w:sz w:val="24"/>
          <w:szCs w:val="24"/>
        </w:rPr>
        <w:t>s</w:t>
      </w:r>
      <w:r>
        <w:rPr>
          <w:spacing w:val="-1"/>
          <w:w w:val="116"/>
          <w:sz w:val="24"/>
          <w:szCs w:val="24"/>
        </w:rPr>
        <w:t>p</w:t>
      </w:r>
      <w:r>
        <w:rPr>
          <w:spacing w:val="1"/>
          <w:w w:val="116"/>
          <w:sz w:val="24"/>
          <w:szCs w:val="24"/>
        </w:rPr>
        <w:t>ee</w:t>
      </w:r>
      <w:r>
        <w:rPr>
          <w:spacing w:val="-1"/>
          <w:w w:val="116"/>
          <w:sz w:val="24"/>
          <w:szCs w:val="24"/>
        </w:rPr>
        <w:t>c</w:t>
      </w:r>
      <w:r>
        <w:rPr>
          <w:spacing w:val="1"/>
          <w:w w:val="116"/>
          <w:sz w:val="24"/>
          <w:szCs w:val="24"/>
        </w:rPr>
        <w:t>h</w:t>
      </w:r>
      <w:r>
        <w:rPr>
          <w:w w:val="116"/>
          <w:sz w:val="24"/>
          <w:szCs w:val="24"/>
        </w:rPr>
        <w:t>,</w:t>
      </w:r>
      <w:r>
        <w:rPr>
          <w:spacing w:val="8"/>
          <w:w w:val="116"/>
          <w:sz w:val="24"/>
          <w:szCs w:val="24"/>
        </w:rPr>
        <w:t xml:space="preserve"> </w:t>
      </w:r>
      <w:r>
        <w:rPr>
          <w:spacing w:val="-2"/>
          <w:w w:val="117"/>
          <w:sz w:val="24"/>
          <w:szCs w:val="24"/>
        </w:rPr>
        <w:t>d</w:t>
      </w:r>
      <w:r>
        <w:rPr>
          <w:spacing w:val="1"/>
          <w:w w:val="123"/>
          <w:sz w:val="24"/>
          <w:szCs w:val="24"/>
        </w:rPr>
        <w:t>e</w:t>
      </w:r>
      <w:r>
        <w:rPr>
          <w:spacing w:val="1"/>
          <w:w w:val="15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w w:val="169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w w:val="104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n</w:t>
      </w:r>
      <w:r>
        <w:rPr>
          <w:w w:val="110"/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-1"/>
          <w:w w:val="104"/>
          <w:sz w:val="24"/>
          <w:szCs w:val="24"/>
        </w:rPr>
        <w:t>n</w:t>
      </w:r>
      <w:r>
        <w:rPr>
          <w:w w:val="117"/>
          <w:sz w:val="24"/>
          <w:szCs w:val="24"/>
        </w:rPr>
        <w:t>d</w:t>
      </w:r>
    </w:p>
    <w:p w:rsidR="00342E57" w:rsidRDefault="00A57C3C">
      <w:pPr>
        <w:spacing w:before="4"/>
        <w:ind w:left="179" w:right="-5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w w:val="124"/>
          <w:sz w:val="24"/>
          <w:szCs w:val="24"/>
        </w:rPr>
        <w:t>s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104"/>
          <w:sz w:val="24"/>
          <w:szCs w:val="24"/>
        </w:rPr>
        <w:t>n</w:t>
      </w:r>
      <w:r>
        <w:rPr>
          <w:spacing w:val="-1"/>
          <w:w w:val="115"/>
          <w:sz w:val="24"/>
          <w:szCs w:val="24"/>
        </w:rPr>
        <w:t>c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9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w w:val="94"/>
          <w:sz w:val="24"/>
          <w:szCs w:val="24"/>
        </w:rPr>
        <w:t>w</w:t>
      </w:r>
      <w:r>
        <w:rPr>
          <w:spacing w:val="-1"/>
          <w:w w:val="104"/>
          <w:sz w:val="24"/>
          <w:szCs w:val="24"/>
        </w:rPr>
        <w:t>o</w:t>
      </w:r>
      <w:r>
        <w:rPr>
          <w:spacing w:val="2"/>
          <w:w w:val="144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d</w:t>
      </w:r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S</w:t>
      </w:r>
      <w:r>
        <w:rPr>
          <w:spacing w:val="1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e</w:t>
      </w:r>
      <w:r>
        <w:rPr>
          <w:spacing w:val="33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e</w:t>
      </w:r>
      <w:r>
        <w:rPr>
          <w:w w:val="115"/>
          <w:sz w:val="24"/>
          <w:szCs w:val="24"/>
        </w:rPr>
        <w:t>xa</w:t>
      </w:r>
      <w:r>
        <w:rPr>
          <w:spacing w:val="1"/>
          <w:w w:val="115"/>
          <w:sz w:val="24"/>
          <w:szCs w:val="24"/>
        </w:rPr>
        <w:t>m</w:t>
      </w:r>
      <w:r>
        <w:rPr>
          <w:spacing w:val="-1"/>
          <w:w w:val="115"/>
          <w:sz w:val="24"/>
          <w:szCs w:val="24"/>
        </w:rPr>
        <w:t>pl</w:t>
      </w:r>
      <w:r>
        <w:rPr>
          <w:w w:val="115"/>
          <w:sz w:val="24"/>
          <w:szCs w:val="24"/>
        </w:rPr>
        <w:t>e</w:t>
      </w:r>
      <w:r>
        <w:rPr>
          <w:spacing w:val="-29"/>
          <w:w w:val="115"/>
          <w:sz w:val="24"/>
          <w:szCs w:val="24"/>
        </w:rPr>
        <w:t xml:space="preserve"> </w:t>
      </w:r>
      <w:r>
        <w:rPr>
          <w:spacing w:val="-1"/>
          <w:w w:val="118"/>
          <w:sz w:val="24"/>
          <w:szCs w:val="24"/>
        </w:rPr>
        <w:t>b</w:t>
      </w:r>
      <w:r>
        <w:rPr>
          <w:spacing w:val="1"/>
          <w:w w:val="123"/>
          <w:sz w:val="24"/>
          <w:szCs w:val="24"/>
        </w:rPr>
        <w:t>e</w:t>
      </w:r>
      <w:r>
        <w:rPr>
          <w:spacing w:val="-1"/>
          <w:w w:val="98"/>
          <w:sz w:val="24"/>
          <w:szCs w:val="24"/>
        </w:rPr>
        <w:t>l</w:t>
      </w:r>
      <w:r>
        <w:rPr>
          <w:spacing w:val="1"/>
          <w:w w:val="104"/>
          <w:sz w:val="24"/>
          <w:szCs w:val="24"/>
        </w:rPr>
        <w:t>o</w:t>
      </w:r>
      <w:r>
        <w:rPr>
          <w:spacing w:val="2"/>
          <w:w w:val="94"/>
          <w:sz w:val="24"/>
          <w:szCs w:val="24"/>
        </w:rPr>
        <w:t>w</w:t>
      </w:r>
      <w:r>
        <w:rPr>
          <w:w w:val="107"/>
          <w:sz w:val="24"/>
          <w:szCs w:val="24"/>
        </w:rPr>
        <w:t>:</w:t>
      </w:r>
    </w:p>
    <w:p w:rsidR="00342E57" w:rsidRDefault="00342E57">
      <w:pPr>
        <w:spacing w:before="1" w:line="180" w:lineRule="exact"/>
        <w:rPr>
          <w:sz w:val="19"/>
          <w:szCs w:val="19"/>
        </w:rPr>
      </w:pPr>
    </w:p>
    <w:p w:rsidR="00342E57" w:rsidRDefault="00342E57">
      <w:pPr>
        <w:spacing w:line="200" w:lineRule="exact"/>
      </w:pPr>
    </w:p>
    <w:p w:rsidR="00342E57" w:rsidRDefault="00A57C3C">
      <w:pPr>
        <w:ind w:left="107"/>
        <w:rPr>
          <w:sz w:val="24"/>
          <w:szCs w:val="24"/>
        </w:rPr>
      </w:pPr>
      <w:r>
        <w:rPr>
          <w:spacing w:val="3"/>
          <w:w w:val="110"/>
          <w:sz w:val="24"/>
          <w:szCs w:val="24"/>
          <w:u w:val="thick" w:color="000000"/>
        </w:rPr>
        <w:t>W</w:t>
      </w:r>
      <w:r>
        <w:rPr>
          <w:spacing w:val="-1"/>
          <w:w w:val="104"/>
          <w:sz w:val="24"/>
          <w:szCs w:val="24"/>
          <w:u w:val="thick" w:color="000000"/>
        </w:rPr>
        <w:t>o</w:t>
      </w:r>
      <w:r>
        <w:rPr>
          <w:w w:val="144"/>
          <w:sz w:val="24"/>
          <w:szCs w:val="24"/>
          <w:u w:val="thick" w:color="000000"/>
        </w:rPr>
        <w:t>r</w:t>
      </w:r>
      <w:r>
        <w:rPr>
          <w:w w:val="117"/>
          <w:sz w:val="24"/>
          <w:szCs w:val="24"/>
          <w:u w:val="thick" w:color="000000"/>
        </w:rPr>
        <w:t>d</w:t>
      </w:r>
      <w:r>
        <w:rPr>
          <w:spacing w:val="-44"/>
          <w:w w:val="97"/>
          <w:sz w:val="24"/>
          <w:szCs w:val="24"/>
          <w:u w:val="thick" w:color="000000"/>
        </w:rPr>
        <w:t xml:space="preserve"> </w:t>
      </w:r>
      <w:r>
        <w:rPr>
          <w:w w:val="168"/>
          <w:sz w:val="24"/>
          <w:szCs w:val="24"/>
          <w:u w:val="thick" w:color="000000"/>
        </w:rPr>
        <w:t>#</w:t>
      </w:r>
      <w:r>
        <w:rPr>
          <w:w w:val="89"/>
          <w:sz w:val="24"/>
          <w:szCs w:val="24"/>
          <w:u w:val="thick" w:color="000000"/>
        </w:rPr>
        <w:t>1</w:t>
      </w:r>
      <w:r>
        <w:rPr>
          <w:w w:val="107"/>
          <w:sz w:val="24"/>
          <w:szCs w:val="24"/>
          <w:u w:val="thick" w:color="000000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w w:val="169"/>
          <w:sz w:val="24"/>
          <w:szCs w:val="24"/>
        </w:rPr>
        <w:t>t</w:t>
      </w:r>
      <w:r>
        <w:rPr>
          <w:spacing w:val="2"/>
          <w:w w:val="144"/>
          <w:sz w:val="24"/>
          <w:szCs w:val="24"/>
        </w:rPr>
        <w:t>r</w:t>
      </w:r>
      <w:r>
        <w:rPr>
          <w:w w:val="115"/>
          <w:sz w:val="24"/>
          <w:szCs w:val="24"/>
        </w:rPr>
        <w:t>a</w:t>
      </w:r>
      <w:r>
        <w:rPr>
          <w:w w:val="10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w w:val="115"/>
          <w:sz w:val="24"/>
          <w:szCs w:val="24"/>
        </w:rPr>
        <w:t>c</w:t>
      </w:r>
    </w:p>
    <w:p w:rsidR="00342E57" w:rsidRDefault="00A57C3C">
      <w:pPr>
        <w:spacing w:before="60"/>
        <w:ind w:left="107"/>
        <w:rPr>
          <w:sz w:val="24"/>
          <w:szCs w:val="24"/>
        </w:rPr>
      </w:pPr>
      <w:r>
        <w:rPr>
          <w:w w:val="93"/>
          <w:sz w:val="24"/>
          <w:szCs w:val="24"/>
          <w:u w:val="thick" w:color="000000"/>
        </w:rPr>
        <w:t>P</w:t>
      </w:r>
      <w:r>
        <w:rPr>
          <w:w w:val="115"/>
          <w:sz w:val="24"/>
          <w:szCs w:val="24"/>
          <w:u w:val="thick" w:color="000000"/>
        </w:rPr>
        <w:t>a</w:t>
      </w:r>
      <w:r>
        <w:rPr>
          <w:spacing w:val="2"/>
          <w:w w:val="144"/>
          <w:sz w:val="24"/>
          <w:szCs w:val="24"/>
          <w:u w:val="thick" w:color="000000"/>
        </w:rPr>
        <w:t>r</w:t>
      </w:r>
      <w:r>
        <w:rPr>
          <w:w w:val="169"/>
          <w:sz w:val="24"/>
          <w:szCs w:val="24"/>
          <w:u w:val="thick" w:color="000000"/>
        </w:rPr>
        <w:t>t</w:t>
      </w:r>
      <w:r>
        <w:rPr>
          <w:spacing w:val="-44"/>
          <w:w w:val="97"/>
          <w:sz w:val="24"/>
          <w:szCs w:val="24"/>
          <w:u w:val="thick" w:color="000000"/>
        </w:rPr>
        <w:t xml:space="preserve"> </w:t>
      </w:r>
      <w:r>
        <w:rPr>
          <w:spacing w:val="1"/>
          <w:w w:val="104"/>
          <w:sz w:val="24"/>
          <w:szCs w:val="24"/>
          <w:u w:val="thick" w:color="000000"/>
        </w:rPr>
        <w:t>o</w:t>
      </w:r>
      <w:r>
        <w:rPr>
          <w:w w:val="152"/>
          <w:sz w:val="24"/>
          <w:szCs w:val="24"/>
          <w:u w:val="thick" w:color="000000"/>
        </w:rPr>
        <w:t>f</w:t>
      </w:r>
      <w:r>
        <w:rPr>
          <w:spacing w:val="-44"/>
          <w:w w:val="97"/>
          <w:sz w:val="24"/>
          <w:szCs w:val="24"/>
          <w:u w:val="thick" w:color="000000"/>
        </w:rPr>
        <w:t xml:space="preserve"> </w:t>
      </w:r>
      <w:r>
        <w:rPr>
          <w:spacing w:val="-1"/>
          <w:w w:val="116"/>
          <w:sz w:val="24"/>
          <w:szCs w:val="24"/>
          <w:u w:val="thick" w:color="000000"/>
        </w:rPr>
        <w:t>Sp</w:t>
      </w:r>
      <w:r>
        <w:rPr>
          <w:spacing w:val="1"/>
          <w:w w:val="116"/>
          <w:sz w:val="24"/>
          <w:szCs w:val="24"/>
          <w:u w:val="thick" w:color="000000"/>
        </w:rPr>
        <w:t>ee</w:t>
      </w:r>
      <w:r>
        <w:rPr>
          <w:spacing w:val="-1"/>
          <w:w w:val="116"/>
          <w:sz w:val="24"/>
          <w:szCs w:val="24"/>
          <w:u w:val="thick" w:color="000000"/>
        </w:rPr>
        <w:t>c</w:t>
      </w:r>
      <w:r>
        <w:rPr>
          <w:spacing w:val="1"/>
          <w:w w:val="116"/>
          <w:sz w:val="24"/>
          <w:szCs w:val="24"/>
          <w:u w:val="thick" w:color="000000"/>
        </w:rPr>
        <w:t>h</w:t>
      </w:r>
      <w:r>
        <w:rPr>
          <w:w w:val="116"/>
          <w:sz w:val="24"/>
          <w:szCs w:val="24"/>
        </w:rPr>
        <w:t>:</w:t>
      </w:r>
      <w:r>
        <w:rPr>
          <w:spacing w:val="9"/>
          <w:w w:val="116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</w:t>
      </w:r>
      <w:r>
        <w:rPr>
          <w:spacing w:val="1"/>
          <w:w w:val="117"/>
          <w:sz w:val="24"/>
          <w:szCs w:val="24"/>
        </w:rPr>
        <w:t>d</w:t>
      </w:r>
      <w:r>
        <w:rPr>
          <w:spacing w:val="-1"/>
          <w:w w:val="145"/>
          <w:sz w:val="24"/>
          <w:szCs w:val="24"/>
        </w:rPr>
        <w:t>j</w:t>
      </w:r>
      <w:r>
        <w:rPr>
          <w:spacing w:val="1"/>
          <w:w w:val="123"/>
          <w:sz w:val="24"/>
          <w:szCs w:val="24"/>
        </w:rPr>
        <w:t>e</w:t>
      </w:r>
      <w:r>
        <w:rPr>
          <w:spacing w:val="-3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w w:val="97"/>
          <w:sz w:val="24"/>
          <w:szCs w:val="24"/>
        </w:rPr>
        <w:t>v</w:t>
      </w:r>
      <w:r>
        <w:rPr>
          <w:w w:val="123"/>
          <w:sz w:val="24"/>
          <w:szCs w:val="24"/>
        </w:rPr>
        <w:t>e</w:t>
      </w:r>
    </w:p>
    <w:p w:rsidR="00342E57" w:rsidRDefault="00A57C3C">
      <w:pPr>
        <w:spacing w:before="57" w:line="291" w:lineRule="auto"/>
        <w:ind w:left="107" w:right="288"/>
        <w:rPr>
          <w:sz w:val="24"/>
          <w:szCs w:val="24"/>
        </w:rPr>
      </w:pPr>
      <w:r>
        <w:rPr>
          <w:w w:val="99"/>
          <w:sz w:val="24"/>
          <w:szCs w:val="24"/>
          <w:u w:val="thick" w:color="000000"/>
        </w:rPr>
        <w:t>D</w:t>
      </w:r>
      <w:r>
        <w:rPr>
          <w:spacing w:val="1"/>
          <w:w w:val="123"/>
          <w:sz w:val="24"/>
          <w:szCs w:val="24"/>
          <w:u w:val="thick" w:color="000000"/>
        </w:rPr>
        <w:t>e</w:t>
      </w:r>
      <w:r>
        <w:rPr>
          <w:spacing w:val="1"/>
          <w:w w:val="152"/>
          <w:sz w:val="24"/>
          <w:szCs w:val="24"/>
          <w:u w:val="thick" w:color="000000"/>
        </w:rPr>
        <w:t>f</w:t>
      </w:r>
      <w:r>
        <w:rPr>
          <w:sz w:val="24"/>
          <w:szCs w:val="24"/>
          <w:u w:val="thick" w:color="000000"/>
        </w:rPr>
        <w:t>i</w:t>
      </w:r>
      <w:r>
        <w:rPr>
          <w:spacing w:val="-1"/>
          <w:w w:val="104"/>
          <w:sz w:val="24"/>
          <w:szCs w:val="24"/>
          <w:u w:val="thick" w:color="000000"/>
        </w:rPr>
        <w:t>n</w:t>
      </w:r>
      <w:r>
        <w:rPr>
          <w:sz w:val="24"/>
          <w:szCs w:val="24"/>
          <w:u w:val="thick" w:color="000000"/>
        </w:rPr>
        <w:t>i</w:t>
      </w:r>
      <w:r>
        <w:rPr>
          <w:w w:val="169"/>
          <w:sz w:val="24"/>
          <w:szCs w:val="24"/>
          <w:u w:val="thick" w:color="000000"/>
        </w:rPr>
        <w:t>t</w:t>
      </w:r>
      <w:r>
        <w:rPr>
          <w:sz w:val="24"/>
          <w:szCs w:val="24"/>
          <w:u w:val="thick" w:color="000000"/>
        </w:rPr>
        <w:t>i</w:t>
      </w:r>
      <w:r>
        <w:rPr>
          <w:spacing w:val="1"/>
          <w:w w:val="104"/>
          <w:sz w:val="24"/>
          <w:szCs w:val="24"/>
          <w:u w:val="thick" w:color="000000"/>
        </w:rPr>
        <w:t>o</w:t>
      </w:r>
      <w:r>
        <w:rPr>
          <w:spacing w:val="-1"/>
          <w:w w:val="104"/>
          <w:sz w:val="24"/>
          <w:szCs w:val="24"/>
          <w:u w:val="thick" w:color="000000"/>
        </w:rPr>
        <w:t>n</w:t>
      </w:r>
      <w:r>
        <w:rPr>
          <w:w w:val="107"/>
          <w:sz w:val="24"/>
          <w:szCs w:val="24"/>
          <w:u w:val="thick" w:color="000000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97"/>
          <w:sz w:val="24"/>
          <w:szCs w:val="24"/>
        </w:rPr>
        <w:t>v</w:t>
      </w:r>
      <w:r>
        <w:rPr>
          <w:spacing w:val="1"/>
          <w:w w:val="123"/>
          <w:sz w:val="24"/>
          <w:szCs w:val="24"/>
        </w:rPr>
        <w:t>e</w:t>
      </w:r>
      <w:r>
        <w:rPr>
          <w:spacing w:val="3"/>
          <w:w w:val="144"/>
          <w:sz w:val="24"/>
          <w:szCs w:val="24"/>
        </w:rPr>
        <w:t>r</w:t>
      </w:r>
      <w:r>
        <w:rPr>
          <w:w w:val="103"/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d</w:t>
      </w:r>
      <w:r>
        <w:rPr>
          <w:spacing w:val="2"/>
          <w:w w:val="144"/>
          <w:sz w:val="24"/>
          <w:szCs w:val="24"/>
        </w:rPr>
        <w:t>r</w:t>
      </w:r>
      <w:r>
        <w:rPr>
          <w:spacing w:val="1"/>
          <w:w w:val="123"/>
          <w:sz w:val="24"/>
          <w:szCs w:val="24"/>
        </w:rPr>
        <w:t>e</w:t>
      </w:r>
      <w:r>
        <w:rPr>
          <w:w w:val="115"/>
          <w:sz w:val="24"/>
          <w:szCs w:val="24"/>
        </w:rPr>
        <w:t>a</w:t>
      </w:r>
      <w:r>
        <w:rPr>
          <w:spacing w:val="-2"/>
          <w:w w:val="117"/>
          <w:sz w:val="24"/>
          <w:szCs w:val="24"/>
        </w:rPr>
        <w:t>d</w:t>
      </w:r>
      <w:r>
        <w:rPr>
          <w:spacing w:val="1"/>
          <w:w w:val="152"/>
          <w:sz w:val="24"/>
          <w:szCs w:val="24"/>
        </w:rPr>
        <w:t>f</w:t>
      </w:r>
      <w:r>
        <w:rPr>
          <w:w w:val="103"/>
          <w:sz w:val="24"/>
          <w:szCs w:val="24"/>
        </w:rPr>
        <w:t>u</w:t>
      </w:r>
      <w:r>
        <w:rPr>
          <w:spacing w:val="-1"/>
          <w:w w:val="98"/>
          <w:sz w:val="24"/>
          <w:szCs w:val="24"/>
        </w:rPr>
        <w:t>l</w:t>
      </w:r>
      <w:r>
        <w:rPr>
          <w:w w:val="110"/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u</w:t>
      </w:r>
      <w:r>
        <w:rPr>
          <w:spacing w:val="-1"/>
          <w:w w:val="104"/>
          <w:sz w:val="24"/>
          <w:szCs w:val="24"/>
        </w:rPr>
        <w:t>n</w:t>
      </w:r>
      <w:r>
        <w:rPr>
          <w:spacing w:val="1"/>
          <w:w w:val="152"/>
          <w:sz w:val="24"/>
          <w:szCs w:val="24"/>
        </w:rPr>
        <w:t>f</w:t>
      </w:r>
      <w:r>
        <w:rPr>
          <w:spacing w:val="-1"/>
          <w:w w:val="104"/>
          <w:sz w:val="24"/>
          <w:szCs w:val="24"/>
        </w:rPr>
        <w:t>o</w:t>
      </w:r>
      <w:r>
        <w:rPr>
          <w:spacing w:val="2"/>
          <w:w w:val="144"/>
          <w:sz w:val="24"/>
          <w:szCs w:val="24"/>
        </w:rPr>
        <w:t>r</w:t>
      </w:r>
      <w:r>
        <w:rPr>
          <w:w w:val="169"/>
          <w:sz w:val="24"/>
          <w:szCs w:val="24"/>
        </w:rPr>
        <w:t>t</w:t>
      </w:r>
      <w:r>
        <w:rPr>
          <w:w w:val="103"/>
          <w:sz w:val="24"/>
          <w:szCs w:val="24"/>
        </w:rPr>
        <w:t>u</w:t>
      </w:r>
      <w:r>
        <w:rPr>
          <w:spacing w:val="-1"/>
          <w:w w:val="104"/>
          <w:sz w:val="24"/>
          <w:szCs w:val="24"/>
        </w:rPr>
        <w:t>n</w:t>
      </w:r>
      <w:r>
        <w:rPr>
          <w:w w:val="115"/>
          <w:sz w:val="24"/>
          <w:szCs w:val="24"/>
        </w:rPr>
        <w:t>a</w:t>
      </w:r>
      <w:r>
        <w:rPr>
          <w:w w:val="169"/>
          <w:sz w:val="24"/>
          <w:szCs w:val="24"/>
        </w:rPr>
        <w:t>t</w:t>
      </w:r>
      <w:r>
        <w:rPr>
          <w:w w:val="123"/>
          <w:sz w:val="24"/>
          <w:szCs w:val="24"/>
        </w:rPr>
        <w:t xml:space="preserve">e </w:t>
      </w:r>
      <w:r>
        <w:rPr>
          <w:spacing w:val="-1"/>
          <w:w w:val="124"/>
          <w:sz w:val="24"/>
          <w:szCs w:val="24"/>
          <w:u w:val="thick" w:color="000000"/>
        </w:rPr>
        <w:t>S</w:t>
      </w:r>
      <w:r>
        <w:rPr>
          <w:spacing w:val="1"/>
          <w:w w:val="123"/>
          <w:sz w:val="24"/>
          <w:szCs w:val="24"/>
          <w:u w:val="thick" w:color="000000"/>
        </w:rPr>
        <w:t>e</w:t>
      </w:r>
      <w:r>
        <w:rPr>
          <w:spacing w:val="-1"/>
          <w:w w:val="104"/>
          <w:sz w:val="24"/>
          <w:szCs w:val="24"/>
          <w:u w:val="thick" w:color="000000"/>
        </w:rPr>
        <w:t>n</w:t>
      </w:r>
      <w:r>
        <w:rPr>
          <w:w w:val="169"/>
          <w:sz w:val="24"/>
          <w:szCs w:val="24"/>
          <w:u w:val="thick" w:color="000000"/>
        </w:rPr>
        <w:t>t</w:t>
      </w:r>
      <w:r>
        <w:rPr>
          <w:spacing w:val="1"/>
          <w:w w:val="123"/>
          <w:sz w:val="24"/>
          <w:szCs w:val="24"/>
          <w:u w:val="thick" w:color="000000"/>
        </w:rPr>
        <w:t>e</w:t>
      </w:r>
      <w:r>
        <w:rPr>
          <w:spacing w:val="-1"/>
          <w:w w:val="104"/>
          <w:sz w:val="24"/>
          <w:szCs w:val="24"/>
          <w:u w:val="thick" w:color="000000"/>
        </w:rPr>
        <w:t>n</w:t>
      </w:r>
      <w:r>
        <w:rPr>
          <w:spacing w:val="-1"/>
          <w:w w:val="115"/>
          <w:sz w:val="24"/>
          <w:szCs w:val="24"/>
          <w:u w:val="thick" w:color="000000"/>
        </w:rPr>
        <w:t>c</w:t>
      </w:r>
      <w:r>
        <w:rPr>
          <w:spacing w:val="1"/>
          <w:w w:val="123"/>
          <w:sz w:val="24"/>
          <w:szCs w:val="24"/>
          <w:u w:val="thick" w:color="000000"/>
        </w:rPr>
        <w:t>e</w:t>
      </w:r>
      <w:r>
        <w:rPr>
          <w:w w:val="107"/>
          <w:sz w:val="24"/>
          <w:szCs w:val="24"/>
          <w:u w:val="thick" w:color="000000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 w:rsidR="007E6F5B">
        <w:rPr>
          <w:spacing w:val="12"/>
          <w:sz w:val="24"/>
          <w:szCs w:val="24"/>
        </w:rPr>
        <w:t>d</w:t>
      </w:r>
      <w:r>
        <w:rPr>
          <w:spacing w:val="1"/>
          <w:w w:val="123"/>
          <w:sz w:val="24"/>
          <w:szCs w:val="24"/>
        </w:rPr>
        <w:t>e</w:t>
      </w:r>
      <w:r>
        <w:rPr>
          <w:w w:val="115"/>
          <w:sz w:val="24"/>
          <w:szCs w:val="24"/>
        </w:rPr>
        <w:t>a</w:t>
      </w:r>
      <w:r>
        <w:rPr>
          <w:w w:val="169"/>
          <w:sz w:val="24"/>
          <w:szCs w:val="24"/>
        </w:rPr>
        <w:t>t</w:t>
      </w:r>
      <w:r>
        <w:rPr>
          <w:w w:val="115"/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123"/>
          <w:sz w:val="24"/>
          <w:szCs w:val="24"/>
        </w:rPr>
        <w:t>o</w:t>
      </w:r>
      <w:r>
        <w:rPr>
          <w:w w:val="123"/>
          <w:sz w:val="24"/>
          <w:szCs w:val="24"/>
        </w:rPr>
        <w:t>f</w:t>
      </w:r>
      <w:r>
        <w:rPr>
          <w:spacing w:val="-1"/>
          <w:w w:val="123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h</w:t>
      </w:r>
      <w:r>
        <w:rPr>
          <w:w w:val="123"/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w w:val="115"/>
          <w:sz w:val="24"/>
          <w:szCs w:val="24"/>
        </w:rPr>
        <w:t>c</w:t>
      </w:r>
      <w:r>
        <w:rPr>
          <w:spacing w:val="1"/>
          <w:w w:val="115"/>
          <w:sz w:val="24"/>
          <w:szCs w:val="24"/>
        </w:rPr>
        <w:t>h</w:t>
      </w:r>
      <w:r>
        <w:rPr>
          <w:spacing w:val="-3"/>
          <w:w w:val="115"/>
          <w:sz w:val="24"/>
          <w:szCs w:val="24"/>
        </w:rPr>
        <w:t>a</w:t>
      </w:r>
      <w:r>
        <w:rPr>
          <w:spacing w:val="2"/>
          <w:w w:val="144"/>
          <w:sz w:val="24"/>
          <w:szCs w:val="24"/>
        </w:rPr>
        <w:t>r</w:t>
      </w:r>
      <w:r>
        <w:rPr>
          <w:w w:val="115"/>
          <w:sz w:val="24"/>
          <w:szCs w:val="24"/>
        </w:rPr>
        <w:t>a</w:t>
      </w:r>
      <w:r>
        <w:rPr>
          <w:spacing w:val="-1"/>
          <w:w w:val="115"/>
          <w:sz w:val="24"/>
          <w:szCs w:val="24"/>
        </w:rPr>
        <w:t>c</w:t>
      </w:r>
      <w:r>
        <w:rPr>
          <w:w w:val="169"/>
          <w:sz w:val="24"/>
          <w:szCs w:val="24"/>
        </w:rPr>
        <w:t>t</w:t>
      </w:r>
      <w:r>
        <w:rPr>
          <w:spacing w:val="1"/>
          <w:w w:val="123"/>
          <w:sz w:val="24"/>
          <w:szCs w:val="24"/>
        </w:rPr>
        <w:t>e</w:t>
      </w:r>
      <w:r>
        <w:rPr>
          <w:w w:val="144"/>
          <w:sz w:val="24"/>
          <w:szCs w:val="24"/>
        </w:rPr>
        <w:t>r</w:t>
      </w:r>
      <w:r>
        <w:rPr>
          <w:w w:val="54"/>
          <w:sz w:val="24"/>
          <w:szCs w:val="24"/>
        </w:rPr>
        <w:t>’</w:t>
      </w:r>
      <w:r>
        <w:rPr>
          <w:w w:val="124"/>
          <w:sz w:val="24"/>
          <w:szCs w:val="24"/>
        </w:rPr>
        <w:t xml:space="preserve">s </w:t>
      </w:r>
      <w:r>
        <w:rPr>
          <w:spacing w:val="-1"/>
          <w:w w:val="106"/>
          <w:sz w:val="24"/>
          <w:szCs w:val="24"/>
        </w:rPr>
        <w:t>p</w:t>
      </w:r>
      <w:r>
        <w:rPr>
          <w:spacing w:val="1"/>
          <w:w w:val="123"/>
          <w:sz w:val="24"/>
          <w:szCs w:val="24"/>
        </w:rPr>
        <w:t>e</w:t>
      </w:r>
      <w:r>
        <w:rPr>
          <w:w w:val="169"/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w w:val="169"/>
          <w:sz w:val="24"/>
          <w:szCs w:val="24"/>
        </w:rPr>
        <w:t>t</w:t>
      </w:r>
      <w:r>
        <w:rPr>
          <w:spacing w:val="1"/>
          <w:w w:val="104"/>
          <w:sz w:val="24"/>
          <w:szCs w:val="24"/>
        </w:rPr>
        <w:t>o</w:t>
      </w:r>
      <w:r>
        <w:rPr>
          <w:w w:val="115"/>
          <w:sz w:val="24"/>
          <w:szCs w:val="24"/>
        </w:rPr>
        <w:t>a</w:t>
      </w:r>
      <w:r>
        <w:rPr>
          <w:w w:val="117"/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thick" w:color="000000"/>
        </w:rPr>
        <w:t>t</w:t>
      </w:r>
      <w:r>
        <w:rPr>
          <w:spacing w:val="2"/>
          <w:w w:val="144"/>
          <w:sz w:val="24"/>
          <w:szCs w:val="24"/>
          <w:u w:val="thick" w:color="000000"/>
        </w:rPr>
        <w:t>r</w:t>
      </w:r>
      <w:r>
        <w:rPr>
          <w:w w:val="115"/>
          <w:sz w:val="24"/>
          <w:szCs w:val="24"/>
          <w:u w:val="thick" w:color="000000"/>
        </w:rPr>
        <w:t>a</w:t>
      </w:r>
      <w:r>
        <w:rPr>
          <w:w w:val="105"/>
          <w:sz w:val="24"/>
          <w:szCs w:val="24"/>
          <w:u w:val="thick" w:color="000000"/>
        </w:rPr>
        <w:t>g</w:t>
      </w:r>
      <w:r>
        <w:rPr>
          <w:sz w:val="24"/>
          <w:szCs w:val="24"/>
          <w:u w:val="thick" w:color="000000"/>
        </w:rPr>
        <w:t>i</w:t>
      </w:r>
      <w:r>
        <w:rPr>
          <w:spacing w:val="-1"/>
          <w:w w:val="115"/>
          <w:sz w:val="24"/>
          <w:szCs w:val="24"/>
          <w:u w:val="thick" w:color="000000"/>
        </w:rPr>
        <w:t>c</w:t>
      </w:r>
      <w:r>
        <w:rPr>
          <w:w w:val="99"/>
          <w:sz w:val="24"/>
          <w:szCs w:val="24"/>
        </w:rPr>
        <w:t>.</w:t>
      </w:r>
    </w:p>
    <w:p w:rsidR="00342E57" w:rsidRDefault="00A57C3C">
      <w:pPr>
        <w:spacing w:before="6" w:line="100" w:lineRule="exact"/>
        <w:rPr>
          <w:sz w:val="11"/>
          <w:szCs w:val="11"/>
        </w:rPr>
      </w:pPr>
      <w:r>
        <w:br w:type="column"/>
      </w:r>
    </w:p>
    <w:p w:rsidR="00342E57" w:rsidRDefault="00A57C3C">
      <w:pPr>
        <w:tabs>
          <w:tab w:val="left" w:pos="2640"/>
        </w:tabs>
        <w:spacing w:line="360" w:lineRule="auto"/>
        <w:ind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pee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h: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:</w:t>
      </w:r>
    </w:p>
    <w:p w:rsidR="00342E57" w:rsidRDefault="00F26FF7">
      <w:pPr>
        <w:tabs>
          <w:tab w:val="left" w:pos="2660"/>
        </w:tabs>
        <w:spacing w:before="3" w:line="358" w:lineRule="auto"/>
        <w:ind w:right="80" w:firstLine="2335"/>
        <w:rPr>
          <w:rFonts w:ascii="Arial" w:eastAsia="Arial" w:hAnsi="Arial" w:cs="Arial"/>
        </w:rPr>
      </w:pPr>
      <w:r>
        <w:pict>
          <v:group id="_x0000_s1231" style="position:absolute;left:0;text-align:left;margin-left:249.1pt;margin-top:-18.3pt;width:114.25pt;height:30.6pt;z-index:-251656704;mso-position-horizontal-relative:page" coordorigin="4982,-366" coordsize="2285,612">
            <v:shape id="_x0000_s1234" style="position:absolute;left:4982;top:-366;width:2285;height:612" coordorigin="4982,-366" coordsize="2285,612" path="m7152,186r38,-12l7161,147,4992,-366r-10,38l7152,186xe" fillcolor="black" stroked="f">
              <v:path arrowok="t"/>
            </v:shape>
            <v:shape id="_x0000_s1233" style="position:absolute;left:4982;top:-366;width:2285;height:612" coordorigin="4982,-366" coordsize="2285,612" path="m7224,203r43,-10l7234,164r-12,l7214,198r10,5xe" fillcolor="black" stroked="f">
              <v:path arrowok="t"/>
            </v:shape>
            <v:shape id="_x0000_s1232" style="position:absolute;left:4982;top:-366;width:2285;height:612" coordorigin="4982,-366" coordsize="2285,612" path="m7078,207r-5,12l7075,229r5,12l7090,246r12,-3l7267,193r-43,10l7214,198r8,-34l7234,164r33,29l7140,73r-7,-7l7121,66r-7,7l7106,83r,12l7114,102r47,45l7190,174r-38,12l7090,205r-12,2xe" fillcolor="black" stroked="f">
              <v:path arrowok="t"/>
            </v:shape>
            <w10:wrap anchorx="page"/>
          </v:group>
        </w:pict>
      </w:r>
      <w:r w:rsidR="00A57C3C">
        <w:rPr>
          <w:rFonts w:ascii="Arial" w:eastAsia="Arial" w:hAnsi="Arial" w:cs="Arial"/>
          <w:spacing w:val="2"/>
        </w:rPr>
        <w:t>_</w:t>
      </w:r>
      <w:r w:rsidR="00A57C3C">
        <w:rPr>
          <w:rFonts w:ascii="Arial" w:eastAsia="Arial" w:hAnsi="Arial" w:cs="Arial"/>
          <w:u w:val="single" w:color="000000"/>
        </w:rPr>
        <w:t xml:space="preserve"> </w:t>
      </w:r>
      <w:r w:rsidR="00A57C3C">
        <w:rPr>
          <w:rFonts w:ascii="Arial" w:eastAsia="Arial" w:hAnsi="Arial" w:cs="Arial"/>
          <w:u w:val="single" w:color="000000"/>
        </w:rPr>
        <w:tab/>
      </w:r>
      <w:r w:rsidR="00A57C3C">
        <w:rPr>
          <w:rFonts w:ascii="Arial" w:eastAsia="Arial" w:hAnsi="Arial" w:cs="Arial"/>
        </w:rPr>
        <w:t xml:space="preserve"> </w:t>
      </w:r>
      <w:r w:rsidR="00A57C3C">
        <w:rPr>
          <w:rFonts w:ascii="Arial" w:eastAsia="Arial" w:hAnsi="Arial" w:cs="Arial"/>
          <w:spacing w:val="-1"/>
        </w:rPr>
        <w:t>S</w:t>
      </w:r>
      <w:r w:rsidR="00A57C3C">
        <w:rPr>
          <w:rFonts w:ascii="Arial" w:eastAsia="Arial" w:hAnsi="Arial" w:cs="Arial"/>
        </w:rPr>
        <w:t>en</w:t>
      </w:r>
      <w:r w:rsidR="00A57C3C">
        <w:rPr>
          <w:rFonts w:ascii="Arial" w:eastAsia="Arial" w:hAnsi="Arial" w:cs="Arial"/>
          <w:spacing w:val="2"/>
        </w:rPr>
        <w:t>t</w:t>
      </w:r>
      <w:r w:rsidR="00A57C3C">
        <w:rPr>
          <w:rFonts w:ascii="Arial" w:eastAsia="Arial" w:hAnsi="Arial" w:cs="Arial"/>
        </w:rPr>
        <w:t>en</w:t>
      </w:r>
      <w:r w:rsidR="00A57C3C">
        <w:rPr>
          <w:rFonts w:ascii="Arial" w:eastAsia="Arial" w:hAnsi="Arial" w:cs="Arial"/>
          <w:spacing w:val="1"/>
        </w:rPr>
        <w:t>c</w:t>
      </w:r>
      <w:r w:rsidR="00A57C3C">
        <w:rPr>
          <w:rFonts w:ascii="Arial" w:eastAsia="Arial" w:hAnsi="Arial" w:cs="Arial"/>
        </w:rPr>
        <w:t>e:</w:t>
      </w:r>
    </w:p>
    <w:p w:rsidR="00342E57" w:rsidRDefault="00A57C3C">
      <w:pPr>
        <w:tabs>
          <w:tab w:val="left" w:pos="320"/>
        </w:tabs>
        <w:spacing w:before="5"/>
        <w:ind w:right="11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342E57">
      <w:pPr>
        <w:spacing w:before="6" w:line="100" w:lineRule="exact"/>
        <w:rPr>
          <w:sz w:val="11"/>
          <w:szCs w:val="11"/>
        </w:rPr>
      </w:pPr>
    </w:p>
    <w:p w:rsidR="00342E57" w:rsidRDefault="00A57C3C">
      <w:pPr>
        <w:tabs>
          <w:tab w:val="left" w:pos="2660"/>
        </w:tabs>
        <w:spacing w:line="358" w:lineRule="auto"/>
        <w:ind w:right="80" w:firstLine="2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#2</w:t>
      </w:r>
    </w:p>
    <w:p w:rsidR="00342E57" w:rsidRDefault="00A57C3C">
      <w:pPr>
        <w:tabs>
          <w:tab w:val="left" w:pos="2640"/>
        </w:tabs>
        <w:spacing w:before="5" w:line="360" w:lineRule="auto"/>
        <w:ind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pee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h: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:</w:t>
      </w:r>
    </w:p>
    <w:p w:rsidR="00342E57" w:rsidRDefault="00A57C3C">
      <w:pPr>
        <w:tabs>
          <w:tab w:val="left" w:pos="2660"/>
        </w:tabs>
        <w:spacing w:before="3" w:line="358" w:lineRule="auto"/>
        <w:ind w:right="80" w:firstLine="2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e:</w:t>
      </w:r>
    </w:p>
    <w:p w:rsidR="00342E57" w:rsidRDefault="00A57C3C">
      <w:pPr>
        <w:tabs>
          <w:tab w:val="left" w:pos="320"/>
        </w:tabs>
        <w:spacing w:before="8"/>
        <w:ind w:right="11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342E57">
      <w:pPr>
        <w:spacing w:before="8" w:line="120" w:lineRule="exact"/>
        <w:rPr>
          <w:sz w:val="12"/>
          <w:szCs w:val="12"/>
        </w:rPr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A57C3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#3</w:t>
      </w:r>
    </w:p>
    <w:p w:rsidR="00342E57" w:rsidRDefault="00342E57">
      <w:pPr>
        <w:spacing w:before="6" w:line="100" w:lineRule="exact"/>
        <w:rPr>
          <w:sz w:val="11"/>
          <w:szCs w:val="11"/>
        </w:rPr>
      </w:pPr>
    </w:p>
    <w:p w:rsidR="00342E57" w:rsidRDefault="00A57C3C">
      <w:pPr>
        <w:tabs>
          <w:tab w:val="left" w:pos="2640"/>
        </w:tabs>
        <w:spacing w:line="360" w:lineRule="auto"/>
        <w:ind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pee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h: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:</w:t>
      </w:r>
    </w:p>
    <w:p w:rsidR="00342E57" w:rsidRDefault="00A57C3C">
      <w:pPr>
        <w:tabs>
          <w:tab w:val="left" w:pos="2660"/>
        </w:tabs>
        <w:spacing w:before="1" w:line="360" w:lineRule="auto"/>
        <w:ind w:right="80" w:firstLine="2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e:</w:t>
      </w:r>
    </w:p>
    <w:p w:rsidR="00342E57" w:rsidRDefault="00A57C3C">
      <w:pPr>
        <w:tabs>
          <w:tab w:val="left" w:pos="320"/>
        </w:tabs>
        <w:spacing w:before="5"/>
        <w:ind w:right="114"/>
        <w:jc w:val="right"/>
        <w:rPr>
          <w:rFonts w:ascii="Arial" w:eastAsia="Arial" w:hAnsi="Arial" w:cs="Arial"/>
        </w:rPr>
        <w:sectPr w:rsidR="00342E57">
          <w:type w:val="continuous"/>
          <w:pgSz w:w="12240" w:h="15840"/>
          <w:pgMar w:top="600" w:right="1700" w:bottom="280" w:left="440" w:header="720" w:footer="720" w:gutter="0"/>
          <w:cols w:num="2" w:space="720" w:equalWidth="0">
            <w:col w:w="5469" w:space="1848"/>
            <w:col w:w="2783"/>
          </w:cols>
        </w:sect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F26FF7">
      <w:pPr>
        <w:spacing w:line="200" w:lineRule="exact"/>
      </w:pPr>
      <w:r>
        <w:lastRenderedPageBreak/>
        <w:pict>
          <v:group id="_x0000_s1030" style="position:absolute;margin-left:376.1pt;margin-top:16.1pt;width:202.5pt;height:733.5pt;z-index:-251657728;mso-position-horizontal-relative:page;mso-position-vertical-relative:page" coordorigin="7522,322" coordsize="4050,14670">
            <v:shape id="_x0000_s1230" style="position:absolute;left:7567;top:367;width:3960;height:14580" coordorigin="7567,367" coordsize="3960,14580" path="m7567,14947r3960,l11527,367r-3960,l7567,14947xe" filled="f" strokeweight="4.5pt">
              <v:path arrowok="t"/>
            </v:shape>
            <v:shape id="_x0000_s1229" style="position:absolute;left:8986;top:700;width:1123;height:0" coordorigin="8986,700" coordsize="1123,0" path="m8986,700r1123,e" filled="f" strokeweight=".41611mm">
              <v:path arrowok="t"/>
            </v:shape>
            <v:shape id="_x0000_s1228" style="position:absolute;left:7728;top:5683;width:3641;height:0" coordorigin="7728,5683" coordsize="3641,0" path="m7728,5683r3641,e" filled="f" strokeweight=".54311mm">
              <v:path arrowok="t"/>
            </v:shape>
            <v:shape id="_x0000_s1227" style="position:absolute;left:7728;top:8350;width:3641;height:0" coordorigin="7728,8350" coordsize="3641,0" path="m7728,8350r3641,e" filled="f" strokeweight=".54311mm">
              <v:path arrowok="t"/>
            </v:shape>
            <v:shape id="_x0000_s1226" style="position:absolute;left:7728;top:11419;width:3641;height:0" coordorigin="7728,11419" coordsize="3641,0" path="m7728,11419r3641,e" filled="f" strokeweight=".54311mm">
              <v:path arrowok="t"/>
            </v:shape>
            <v:shape id="_x0000_s1225" style="position:absolute;left:7728;top:14815;width:3641;height:0" coordorigin="7728,14815" coordsize="3641,0" path="m7728,14815r3641,e" filled="f" strokeweight=".54311mm">
              <v:path arrowok="t"/>
            </v:shape>
            <v:shape id="_x0000_s1224" style="position:absolute;left:8623;top:1158;width:331;height:0" coordorigin="8623,1158" coordsize="331,0" path="m8623,1158r332,e" filled="f" strokeweight=".17533mm">
              <v:path arrowok="t"/>
            </v:shape>
            <v:shape id="_x0000_s1223" style="position:absolute;left:8957;top:1158;width:331;height:0" coordorigin="8957,1158" coordsize="331,0" path="m8957,1158r331,e" filled="f" strokeweight=".17533mm">
              <v:path arrowok="t"/>
            </v:shape>
            <v:shape id="_x0000_s1222" style="position:absolute;left:9290;top:1158;width:331;height:0" coordorigin="9290,1158" coordsize="331,0" path="m9290,1158r332,e" filled="f" strokeweight=".17533mm">
              <v:path arrowok="t"/>
            </v:shape>
            <v:shape id="_x0000_s1221" style="position:absolute;left:9624;top:1158;width:331;height:0" coordorigin="9624,1158" coordsize="331,0" path="m9624,1158r331,e" filled="f" strokeweight=".17533mm">
              <v:path arrowok="t"/>
            </v:shape>
            <v:shape id="_x0000_s1220" style="position:absolute;left:9958;top:1158;width:221;height:0" coordorigin="9958,1158" coordsize="221,0" path="m9958,1158r221,e" filled="f" strokeweight=".17533mm">
              <v:path arrowok="t"/>
            </v:shape>
            <v:shape id="_x0000_s1219" style="position:absolute;left:10181;top:1158;width:221;height:0" coordorigin="10181,1158" coordsize="221,0" path="m10181,1158r221,e" filled="f" strokeweight=".17533mm">
              <v:path arrowok="t"/>
            </v:shape>
            <v:shape id="_x0000_s1218" style="position:absolute;left:9190;top:1504;width:221;height:0" coordorigin="9190,1504" coordsize="221,0" path="m9190,1504r221,e" filled="f" strokeweight=".17533mm">
              <v:path arrowok="t"/>
            </v:shape>
            <v:shape id="_x0000_s1217" style="position:absolute;left:9413;top:1504;width:331;height:0" coordorigin="9413,1504" coordsize="331,0" path="m9413,1504r331,e" filled="f" strokeweight=".17533mm">
              <v:path arrowok="t"/>
            </v:shape>
            <v:shape id="_x0000_s1216" style="position:absolute;left:9746;top:1504;width:331;height:0" coordorigin="9746,1504" coordsize="331,0" path="m9746,1504r332,e" filled="f" strokeweight=".17533mm">
              <v:path arrowok="t"/>
            </v:shape>
            <v:shape id="_x0000_s1215" style="position:absolute;left:8700;top:1849;width:221;height:0" coordorigin="8700,1849" coordsize="221,0" path="m8700,1849r221,e" filled="f" strokeweight=".17533mm">
              <v:path arrowok="t"/>
            </v:shape>
            <v:shape id="_x0000_s1214" style="position:absolute;left:8923;top:1849;width:331;height:0" coordorigin="8923,1849" coordsize="331,0" path="m8923,1849r332,e" filled="f" strokeweight=".17533mm">
              <v:path arrowok="t"/>
            </v:shape>
            <v:shape id="_x0000_s1213" style="position:absolute;left:9257;top:1849;width:221;height:0" coordorigin="9257,1849" coordsize="221,0" path="m9257,1849r221,e" filled="f" strokeweight=".17533mm">
              <v:path arrowok="t"/>
            </v:shape>
            <v:shape id="_x0000_s1212" style="position:absolute;left:9480;top:1849;width:331;height:0" coordorigin="9480,1849" coordsize="331,0" path="m9480,1849r331,e" filled="f" strokeweight=".17533mm">
              <v:path arrowok="t"/>
            </v:shape>
            <v:shape id="_x0000_s1211" style="position:absolute;left:9814;top:1849;width:331;height:0" coordorigin="9814,1849" coordsize="331,0" path="m9814,1849r331,e" filled="f" strokeweight=".17533mm">
              <v:path arrowok="t"/>
            </v:shape>
            <v:shape id="_x0000_s1210" style="position:absolute;left:10147;top:1849;width:331;height:0" coordorigin="10147,1849" coordsize="331,0" path="m10147,1849r332,e" filled="f" strokeweight=".17533mm">
              <v:path arrowok="t"/>
            </v:shape>
            <v:shape id="_x0000_s1209" style="position:absolute;left:7757;top:2195;width:442;height:0" coordorigin="7757,2195" coordsize="442,0" path="m7757,2195r442,e" filled="f" strokeweight=".17533mm">
              <v:path arrowok="t"/>
            </v:shape>
            <v:shape id="_x0000_s1208" style="position:absolute;left:8201;top:2195;width:331;height:0" coordorigin="8201,2195" coordsize="331,0" path="m8201,2195r331,e" filled="f" strokeweight=".17533mm">
              <v:path arrowok="t"/>
            </v:shape>
            <v:shape id="_x0000_s1207" style="position:absolute;left:8534;top:2195;width:331;height:0" coordorigin="8534,2195" coordsize="331,0" path="m8534,2195r332,e" filled="f" strokeweight=".17533mm">
              <v:path arrowok="t"/>
            </v:shape>
            <v:shape id="_x0000_s1206" style="position:absolute;left:8868;top:2195;width:221;height:0" coordorigin="8868,2195" coordsize="221,0" path="m8868,2195r221,e" filled="f" strokeweight=".17533mm">
              <v:path arrowok="t"/>
            </v:shape>
            <v:shape id="_x0000_s1205" style="position:absolute;left:9091;top:2195;width:331;height:0" coordorigin="9091,2195" coordsize="331,0" path="m9091,2195r332,e" filled="f" strokeweight=".17533mm">
              <v:path arrowok="t"/>
            </v:shape>
            <v:shape id="_x0000_s1204" style="position:absolute;left:9425;top:2195;width:331;height:0" coordorigin="9425,2195" coordsize="331,0" path="m9425,2195r331,e" filled="f" strokeweight=".17533mm">
              <v:path arrowok="t"/>
            </v:shape>
            <v:shape id="_x0000_s1203" style="position:absolute;left:9758;top:2195;width:331;height:0" coordorigin="9758,2195" coordsize="331,0" path="m9758,2195r332,e" filled="f" strokeweight=".17533mm">
              <v:path arrowok="t"/>
            </v:shape>
            <v:shape id="_x0000_s1202" style="position:absolute;left:8712;top:2538;width:221;height:0" coordorigin="8712,2538" coordsize="221,0" path="m8712,2538r221,e" filled="f" strokeweight=".17533mm">
              <v:path arrowok="t"/>
            </v:shape>
            <v:shape id="_x0000_s1201" style="position:absolute;left:8935;top:2538;width:331;height:0" coordorigin="8935,2538" coordsize="331,0" path="m8935,2538r332,e" filled="f" strokeweight=".17533mm">
              <v:path arrowok="t"/>
            </v:shape>
            <v:shape id="_x0000_s1200" style="position:absolute;left:9269;top:2538;width:331;height:0" coordorigin="9269,2538" coordsize="331,0" path="m9269,2538r331,e" filled="f" strokeweight=".17533mm">
              <v:path arrowok="t"/>
            </v:shape>
            <v:shape id="_x0000_s1199" style="position:absolute;left:9602;top:2538;width:331;height:0" coordorigin="9602,2538" coordsize="331,0" path="m9602,2538r332,e" filled="f" strokeweight=".17533mm">
              <v:path arrowok="t"/>
            </v:shape>
            <v:shape id="_x0000_s1198" style="position:absolute;left:9936;top:2538;width:221;height:0" coordorigin="9936,2538" coordsize="221,0" path="m9936,2538r221,e" filled="f" strokeweight=".17533mm">
              <v:path arrowok="t"/>
            </v:shape>
            <v:shape id="_x0000_s1197" style="position:absolute;left:10159;top:2538;width:331;height:0" coordorigin="10159,2538" coordsize="331,0" path="m10159,2538r332,e" filled="f" strokeweight=".17533mm">
              <v:path arrowok="t"/>
            </v:shape>
            <v:shape id="_x0000_s1196" style="position:absolute;left:7757;top:2884;width:442;height:0" coordorigin="7757,2884" coordsize="442,0" path="m7757,2884r442,e" filled="f" strokeweight=".17533mm">
              <v:path arrowok="t"/>
            </v:shape>
            <v:shape id="_x0000_s1195" style="position:absolute;left:8201;top:2884;width:331;height:0" coordorigin="8201,2884" coordsize="331,0" path="m8201,2884r331,e" filled="f" strokeweight=".17533mm">
              <v:path arrowok="t"/>
            </v:shape>
            <v:shape id="_x0000_s1194" style="position:absolute;left:8534;top:2884;width:331;height:0" coordorigin="8534,2884" coordsize="331,0" path="m8534,2884r332,e" filled="f" strokeweight=".17533mm">
              <v:path arrowok="t"/>
            </v:shape>
            <v:shape id="_x0000_s1193" style="position:absolute;left:8868;top:2884;width:221;height:0" coordorigin="8868,2884" coordsize="221,0" path="m8868,2884r221,e" filled="f" strokeweight=".17533mm">
              <v:path arrowok="t"/>
            </v:shape>
            <v:shape id="_x0000_s1192" style="position:absolute;left:9091;top:2884;width:331;height:0" coordorigin="9091,2884" coordsize="331,0" path="m9091,2884r332,e" filled="f" strokeweight=".17533mm">
              <v:path arrowok="t"/>
            </v:shape>
            <v:shape id="_x0000_s1191" style="position:absolute;left:9425;top:2884;width:331;height:0" coordorigin="9425,2884" coordsize="331,0" path="m9425,2884r331,e" filled="f" strokeweight=".17533mm">
              <v:path arrowok="t"/>
            </v:shape>
            <v:shape id="_x0000_s1190" style="position:absolute;left:9758;top:2884;width:331;height:0" coordorigin="9758,2884" coordsize="331,0" path="m9758,2884r332,e" filled="f" strokeweight=".17533mm">
              <v:path arrowok="t"/>
            </v:shape>
            <v:shape id="_x0000_s1189" style="position:absolute;left:7757;top:3229;width:442;height:0" coordorigin="7757,3229" coordsize="442,0" path="m7757,3229r442,e" filled="f" strokeweight=".17533mm">
              <v:path arrowok="t"/>
            </v:shape>
            <v:shape id="_x0000_s1188" style="position:absolute;left:8201;top:3229;width:331;height:0" coordorigin="8201,3229" coordsize="331,0" path="m8201,3229r331,e" filled="f" strokeweight=".17533mm">
              <v:path arrowok="t"/>
            </v:shape>
            <v:shape id="_x0000_s1187" style="position:absolute;left:8534;top:3229;width:331;height:0" coordorigin="8534,3229" coordsize="331,0" path="m8534,3229r332,e" filled="f" strokeweight=".17533mm">
              <v:path arrowok="t"/>
            </v:shape>
            <v:shape id="_x0000_s1186" style="position:absolute;left:8868;top:3229;width:221;height:0" coordorigin="8868,3229" coordsize="221,0" path="m8868,3229r221,e" filled="f" strokeweight=".17533mm">
              <v:path arrowok="t"/>
            </v:shape>
            <v:shape id="_x0000_s1185" style="position:absolute;left:9091;top:3229;width:331;height:0" coordorigin="9091,3229" coordsize="331,0" path="m9091,3229r332,e" filled="f" strokeweight=".17533mm">
              <v:path arrowok="t"/>
            </v:shape>
            <v:shape id="_x0000_s1184" style="position:absolute;left:9425;top:3229;width:331;height:0" coordorigin="9425,3229" coordsize="331,0" path="m9425,3229r331,e" filled="f" strokeweight=".17533mm">
              <v:path arrowok="t"/>
            </v:shape>
            <v:shape id="_x0000_s1183" style="position:absolute;left:9758;top:3229;width:331;height:0" coordorigin="9758,3229" coordsize="331,0" path="m9758,3229r332,e" filled="f" strokeweight=".17533mm">
              <v:path arrowok="t"/>
            </v:shape>
            <v:shape id="_x0000_s1182" style="position:absolute;left:8568;top:3572;width:331;height:0" coordorigin="8568,3572" coordsize="331,0" path="m8568,3572r331,e" filled="f" strokeweight=".17533mm">
              <v:path arrowok="t"/>
            </v:shape>
            <v:shape id="_x0000_s1181" style="position:absolute;left:8902;top:3572;width:331;height:0" coordorigin="8902,3572" coordsize="331,0" path="m8902,3572r331,e" filled="f" strokeweight=".17533mm">
              <v:path arrowok="t"/>
            </v:shape>
            <v:shape id="_x0000_s1180" style="position:absolute;left:9235;top:3572;width:331;height:0" coordorigin="9235,3572" coordsize="331,0" path="m9235,3572r332,e" filled="f" strokeweight=".17533mm">
              <v:path arrowok="t"/>
            </v:shape>
            <v:shape id="_x0000_s1179" style="position:absolute;left:9569;top:3572;width:331;height:0" coordorigin="9569,3572" coordsize="331,0" path="m9569,3572r331,e" filled="f" strokeweight=".17533mm">
              <v:path arrowok="t"/>
            </v:shape>
            <v:shape id="_x0000_s1178" style="position:absolute;left:9902;top:3572;width:221;height:0" coordorigin="9902,3572" coordsize="221,0" path="m9902,3572r221,e" filled="f" strokeweight=".17533mm">
              <v:path arrowok="t"/>
            </v:shape>
            <v:shape id="_x0000_s1177" style="position:absolute;left:10126;top:3572;width:221;height:0" coordorigin="10126,3572" coordsize="221,0" path="m10126,3572r221,e" filled="f" strokeweight=".17533mm">
              <v:path arrowok="t"/>
            </v:shape>
            <v:shape id="_x0000_s1176" style="position:absolute;left:9190;top:3918;width:221;height:0" coordorigin="9190,3918" coordsize="221,0" path="m9190,3918r221,e" filled="f" strokeweight=".17533mm">
              <v:path arrowok="t"/>
            </v:shape>
            <v:shape id="_x0000_s1175" style="position:absolute;left:9413;top:3918;width:331;height:0" coordorigin="9413,3918" coordsize="331,0" path="m9413,3918r331,e" filled="f" strokeweight=".17533mm">
              <v:path arrowok="t"/>
            </v:shape>
            <v:shape id="_x0000_s1174" style="position:absolute;left:9746;top:3918;width:331;height:0" coordorigin="9746,3918" coordsize="331,0" path="m9746,3918r332,e" filled="f" strokeweight=".17533mm">
              <v:path arrowok="t"/>
            </v:shape>
            <v:shape id="_x0000_s1173" style="position:absolute;left:8700;top:4264;width:221;height:0" coordorigin="8700,4264" coordsize="221,0" path="m8700,4264r221,e" filled="f" strokeweight=".17533mm">
              <v:path arrowok="t"/>
            </v:shape>
            <v:shape id="_x0000_s1172" style="position:absolute;left:8923;top:4264;width:331;height:0" coordorigin="8923,4264" coordsize="331,0" path="m8923,4264r332,e" filled="f" strokeweight=".17533mm">
              <v:path arrowok="t"/>
            </v:shape>
            <v:shape id="_x0000_s1171" style="position:absolute;left:9257;top:4264;width:221;height:0" coordorigin="9257,4264" coordsize="221,0" path="m9257,4264r221,e" filled="f" strokeweight=".17533mm">
              <v:path arrowok="t"/>
            </v:shape>
            <v:shape id="_x0000_s1170" style="position:absolute;left:9480;top:4264;width:331;height:0" coordorigin="9480,4264" coordsize="331,0" path="m9480,4264r331,e" filled="f" strokeweight=".17533mm">
              <v:path arrowok="t"/>
            </v:shape>
            <v:shape id="_x0000_s1169" style="position:absolute;left:9814;top:4264;width:331;height:0" coordorigin="9814,4264" coordsize="331,0" path="m9814,4264r331,e" filled="f" strokeweight=".17533mm">
              <v:path arrowok="t"/>
            </v:shape>
            <v:shape id="_x0000_s1168" style="position:absolute;left:10147;top:4264;width:331;height:0" coordorigin="10147,4264" coordsize="331,0" path="m10147,4264r332,e" filled="f" strokeweight=".17533mm">
              <v:path arrowok="t"/>
            </v:shape>
            <v:shape id="_x0000_s1167" style="position:absolute;left:7757;top:4609;width:442;height:0" coordorigin="7757,4609" coordsize="442,0" path="m7757,4609r442,e" filled="f" strokeweight=".17533mm">
              <v:path arrowok="t"/>
            </v:shape>
            <v:shape id="_x0000_s1166" style="position:absolute;left:8201;top:4609;width:331;height:0" coordorigin="8201,4609" coordsize="331,0" path="m8201,4609r331,e" filled="f" strokeweight=".17533mm">
              <v:path arrowok="t"/>
            </v:shape>
            <v:shape id="_x0000_s1165" style="position:absolute;left:8534;top:4609;width:331;height:0" coordorigin="8534,4609" coordsize="331,0" path="m8534,4609r332,e" filled="f" strokeweight=".17533mm">
              <v:path arrowok="t"/>
            </v:shape>
            <v:shape id="_x0000_s1164" style="position:absolute;left:8868;top:4609;width:221;height:0" coordorigin="8868,4609" coordsize="221,0" path="m8868,4609r221,e" filled="f" strokeweight=".17533mm">
              <v:path arrowok="t"/>
            </v:shape>
            <v:shape id="_x0000_s1163" style="position:absolute;left:9091;top:4609;width:331;height:0" coordorigin="9091,4609" coordsize="331,0" path="m9091,4609r332,e" filled="f" strokeweight=".17533mm">
              <v:path arrowok="t"/>
            </v:shape>
            <v:shape id="_x0000_s1162" style="position:absolute;left:9425;top:4609;width:331;height:0" coordorigin="9425,4609" coordsize="331,0" path="m9425,4609r331,e" filled="f" strokeweight=".17533mm">
              <v:path arrowok="t"/>
            </v:shape>
            <v:shape id="_x0000_s1161" style="position:absolute;left:9758;top:4609;width:331;height:0" coordorigin="9758,4609" coordsize="331,0" path="m9758,4609r332,e" filled="f" strokeweight=".17533mm">
              <v:path arrowok="t"/>
            </v:shape>
            <v:shape id="_x0000_s1160" style="position:absolute;left:8712;top:4952;width:221;height:0" coordorigin="8712,4952" coordsize="221,0" path="m8712,4952r221,e" filled="f" strokeweight=".17533mm">
              <v:path arrowok="t"/>
            </v:shape>
            <v:shape id="_x0000_s1159" style="position:absolute;left:8935;top:4952;width:331;height:0" coordorigin="8935,4952" coordsize="331,0" path="m8935,4952r332,e" filled="f" strokeweight=".17533mm">
              <v:path arrowok="t"/>
            </v:shape>
            <v:shape id="_x0000_s1158" style="position:absolute;left:9269;top:4952;width:331;height:0" coordorigin="9269,4952" coordsize="331,0" path="m9269,4952r331,e" filled="f" strokeweight=".17533mm">
              <v:path arrowok="t"/>
            </v:shape>
            <v:shape id="_x0000_s1157" style="position:absolute;left:9602;top:4952;width:331;height:0" coordorigin="9602,4952" coordsize="331,0" path="m9602,4952r332,e" filled="f" strokeweight=".17533mm">
              <v:path arrowok="t"/>
            </v:shape>
            <v:shape id="_x0000_s1156" style="position:absolute;left:9936;top:4952;width:221;height:0" coordorigin="9936,4952" coordsize="221,0" path="m9936,4952r221,e" filled="f" strokeweight=".17533mm">
              <v:path arrowok="t"/>
            </v:shape>
            <v:shape id="_x0000_s1155" style="position:absolute;left:10159;top:4952;width:331;height:0" coordorigin="10159,4952" coordsize="331,0" path="m10159,4952r332,e" filled="f" strokeweight=".17533mm">
              <v:path arrowok="t"/>
            </v:shape>
            <v:shape id="_x0000_s1154" style="position:absolute;left:7757;top:5300;width:442;height:0" coordorigin="7757,5300" coordsize="442,0" path="m7757,5300r442,e" filled="f" strokeweight=".17533mm">
              <v:path arrowok="t"/>
            </v:shape>
            <v:shape id="_x0000_s1153" style="position:absolute;left:8201;top:5300;width:331;height:0" coordorigin="8201,5300" coordsize="331,0" path="m8201,5300r331,e" filled="f" strokeweight=".17533mm">
              <v:path arrowok="t"/>
            </v:shape>
            <v:shape id="_x0000_s1152" style="position:absolute;left:8534;top:5300;width:331;height:0" coordorigin="8534,5300" coordsize="331,0" path="m8534,5300r332,e" filled="f" strokeweight=".17533mm">
              <v:path arrowok="t"/>
            </v:shape>
            <v:shape id="_x0000_s1151" style="position:absolute;left:8868;top:5300;width:221;height:0" coordorigin="8868,5300" coordsize="221,0" path="m8868,5300r221,e" filled="f" strokeweight=".17533mm">
              <v:path arrowok="t"/>
            </v:shape>
            <v:shape id="_x0000_s1150" style="position:absolute;left:9091;top:5300;width:331;height:0" coordorigin="9091,5300" coordsize="331,0" path="m9091,5300r332,e" filled="f" strokeweight=".17533mm">
              <v:path arrowok="t"/>
            </v:shape>
            <v:shape id="_x0000_s1149" style="position:absolute;left:9425;top:5300;width:331;height:0" coordorigin="9425,5300" coordsize="331,0" path="m9425,5300r331,e" filled="f" strokeweight=".17533mm">
              <v:path arrowok="t"/>
            </v:shape>
            <v:shape id="_x0000_s1148" style="position:absolute;left:9758;top:5300;width:331;height:0" coordorigin="9758,5300" coordsize="331,0" path="m9758,5300r332,e" filled="f" strokeweight=".17533mm">
              <v:path arrowok="t"/>
            </v:shape>
            <v:shape id="_x0000_s1147" style="position:absolute;left:8568;top:6258;width:331;height:0" coordorigin="8568,6258" coordsize="331,0" path="m8568,6258r331,e" filled="f" strokeweight=".17533mm">
              <v:path arrowok="t"/>
            </v:shape>
            <v:shape id="_x0000_s1146" style="position:absolute;left:8902;top:6258;width:331;height:0" coordorigin="8902,6258" coordsize="331,0" path="m8902,6258r331,e" filled="f" strokeweight=".17533mm">
              <v:path arrowok="t"/>
            </v:shape>
            <v:shape id="_x0000_s1145" style="position:absolute;left:9235;top:6258;width:331;height:0" coordorigin="9235,6258" coordsize="331,0" path="m9235,6258r332,e" filled="f" strokeweight=".17533mm">
              <v:path arrowok="t"/>
            </v:shape>
            <v:shape id="_x0000_s1144" style="position:absolute;left:9569;top:6258;width:331;height:0" coordorigin="9569,6258" coordsize="331,0" path="m9569,6258r331,e" filled="f" strokeweight=".17533mm">
              <v:path arrowok="t"/>
            </v:shape>
            <v:shape id="_x0000_s1143" style="position:absolute;left:9902;top:6258;width:221;height:0" coordorigin="9902,6258" coordsize="221,0" path="m9902,6258r221,e" filled="f" strokeweight=".17533mm">
              <v:path arrowok="t"/>
            </v:shape>
            <v:shape id="_x0000_s1142" style="position:absolute;left:10126;top:6258;width:221;height:0" coordorigin="10126,6258" coordsize="221,0" path="m10126,6258r221,e" filled="f" strokeweight=".17533mm">
              <v:path arrowok="t"/>
            </v:shape>
            <v:shape id="_x0000_s1141" style="position:absolute;left:9190;top:6604;width:221;height:0" coordorigin="9190,6604" coordsize="221,0" path="m9190,6604r221,e" filled="f" strokeweight=".17533mm">
              <v:path arrowok="t"/>
            </v:shape>
            <v:shape id="_x0000_s1140" style="position:absolute;left:9413;top:6604;width:331;height:0" coordorigin="9413,6604" coordsize="331,0" path="m9413,6604r331,e" filled="f" strokeweight=".17533mm">
              <v:path arrowok="t"/>
            </v:shape>
            <v:shape id="_x0000_s1139" style="position:absolute;left:9746;top:6604;width:331;height:0" coordorigin="9746,6604" coordsize="331,0" path="m9746,6604r332,e" filled="f" strokeweight=".17533mm">
              <v:path arrowok="t"/>
            </v:shape>
            <v:shape id="_x0000_s1138" style="position:absolute;left:8700;top:6949;width:221;height:0" coordorigin="8700,6949" coordsize="221,0" path="m8700,6949r221,e" filled="f" strokeweight=".17533mm">
              <v:path arrowok="t"/>
            </v:shape>
            <v:shape id="_x0000_s1137" style="position:absolute;left:8923;top:6949;width:331;height:0" coordorigin="8923,6949" coordsize="331,0" path="m8923,6949r332,e" filled="f" strokeweight=".17533mm">
              <v:path arrowok="t"/>
            </v:shape>
            <v:shape id="_x0000_s1136" style="position:absolute;left:9257;top:6949;width:221;height:0" coordorigin="9257,6949" coordsize="221,0" path="m9257,6949r221,e" filled="f" strokeweight=".17533mm">
              <v:path arrowok="t"/>
            </v:shape>
            <v:shape id="_x0000_s1135" style="position:absolute;left:9480;top:6949;width:331;height:0" coordorigin="9480,6949" coordsize="331,0" path="m9480,6949r331,e" filled="f" strokeweight=".17533mm">
              <v:path arrowok="t"/>
            </v:shape>
            <v:shape id="_x0000_s1134" style="position:absolute;left:9814;top:6949;width:331;height:0" coordorigin="9814,6949" coordsize="331,0" path="m9814,6949r331,e" filled="f" strokeweight=".17533mm">
              <v:path arrowok="t"/>
            </v:shape>
            <v:shape id="_x0000_s1133" style="position:absolute;left:10147;top:6949;width:331;height:0" coordorigin="10147,6949" coordsize="331,0" path="m10147,6949r332,e" filled="f" strokeweight=".17533mm">
              <v:path arrowok="t"/>
            </v:shape>
            <v:shape id="_x0000_s1132" style="position:absolute;left:7757;top:7292;width:442;height:0" coordorigin="7757,7292" coordsize="442,0" path="m7757,7292r442,e" filled="f" strokeweight=".17533mm">
              <v:path arrowok="t"/>
            </v:shape>
            <v:shape id="_x0000_s1131" style="position:absolute;left:8201;top:7292;width:331;height:0" coordorigin="8201,7292" coordsize="331,0" path="m8201,7292r331,e" filled="f" strokeweight=".17533mm">
              <v:path arrowok="t"/>
            </v:shape>
            <v:shape id="_x0000_s1130" style="position:absolute;left:8534;top:7292;width:331;height:0" coordorigin="8534,7292" coordsize="331,0" path="m8534,7292r332,e" filled="f" strokeweight=".17533mm">
              <v:path arrowok="t"/>
            </v:shape>
            <v:shape id="_x0000_s1129" style="position:absolute;left:8868;top:7292;width:221;height:0" coordorigin="8868,7292" coordsize="221,0" path="m8868,7292r221,e" filled="f" strokeweight=".17533mm">
              <v:path arrowok="t"/>
            </v:shape>
            <v:shape id="_x0000_s1128" style="position:absolute;left:9091;top:7292;width:331;height:0" coordorigin="9091,7292" coordsize="331,0" path="m9091,7292r332,e" filled="f" strokeweight=".17533mm">
              <v:path arrowok="t"/>
            </v:shape>
            <v:shape id="_x0000_s1127" style="position:absolute;left:9425;top:7292;width:331;height:0" coordorigin="9425,7292" coordsize="331,0" path="m9425,7292r331,e" filled="f" strokeweight=".17533mm">
              <v:path arrowok="t"/>
            </v:shape>
            <v:shape id="_x0000_s1126" style="position:absolute;left:9758;top:7292;width:331;height:0" coordorigin="9758,7292" coordsize="331,0" path="m9758,7292r332,e" filled="f" strokeweight=".17533mm">
              <v:path arrowok="t"/>
            </v:shape>
            <v:shape id="_x0000_s1125" style="position:absolute;left:8712;top:7638;width:221;height:0" coordorigin="8712,7638" coordsize="221,0" path="m8712,7638r221,e" filled="f" strokeweight=".17533mm">
              <v:path arrowok="t"/>
            </v:shape>
            <v:shape id="_x0000_s1124" style="position:absolute;left:8935;top:7638;width:331;height:0" coordorigin="8935,7638" coordsize="331,0" path="m8935,7638r332,e" filled="f" strokeweight=".17533mm">
              <v:path arrowok="t"/>
            </v:shape>
            <v:shape id="_x0000_s1123" style="position:absolute;left:9269;top:7638;width:331;height:0" coordorigin="9269,7638" coordsize="331,0" path="m9269,7638r331,e" filled="f" strokeweight=".17533mm">
              <v:path arrowok="t"/>
            </v:shape>
            <v:shape id="_x0000_s1122" style="position:absolute;left:9602;top:7638;width:331;height:0" coordorigin="9602,7638" coordsize="331,0" path="m9602,7638r332,e" filled="f" strokeweight=".17533mm">
              <v:path arrowok="t"/>
            </v:shape>
            <v:shape id="_x0000_s1121" style="position:absolute;left:9936;top:7638;width:221;height:0" coordorigin="9936,7638" coordsize="221,0" path="m9936,7638r221,e" filled="f" strokeweight=".17533mm">
              <v:path arrowok="t"/>
            </v:shape>
            <v:shape id="_x0000_s1120" style="position:absolute;left:10159;top:7638;width:331;height:0" coordorigin="10159,7638" coordsize="331,0" path="m10159,7638r332,e" filled="f" strokeweight=".17533mm">
              <v:path arrowok="t"/>
            </v:shape>
            <v:shape id="_x0000_s1119" style="position:absolute;left:7757;top:7986;width:442;height:0" coordorigin="7757,7986" coordsize="442,0" path="m7757,7986r442,e" filled="f" strokeweight=".17533mm">
              <v:path arrowok="t"/>
            </v:shape>
            <v:shape id="_x0000_s1118" style="position:absolute;left:8201;top:7986;width:331;height:0" coordorigin="8201,7986" coordsize="331,0" path="m8201,7986r331,e" filled="f" strokeweight=".17533mm">
              <v:path arrowok="t"/>
            </v:shape>
            <v:shape id="_x0000_s1117" style="position:absolute;left:8534;top:7986;width:331;height:0" coordorigin="8534,7986" coordsize="331,0" path="m8534,7986r332,e" filled="f" strokeweight=".17533mm">
              <v:path arrowok="t"/>
            </v:shape>
            <v:shape id="_x0000_s1116" style="position:absolute;left:8868;top:7986;width:221;height:0" coordorigin="8868,7986" coordsize="221,0" path="m8868,7986r221,e" filled="f" strokeweight=".17533mm">
              <v:path arrowok="t"/>
            </v:shape>
            <v:shape id="_x0000_s1115" style="position:absolute;left:9091;top:7986;width:331;height:0" coordorigin="9091,7986" coordsize="331,0" path="m9091,7986r332,e" filled="f" strokeweight=".17533mm">
              <v:path arrowok="t"/>
            </v:shape>
            <v:shape id="_x0000_s1114" style="position:absolute;left:9425;top:7986;width:331;height:0" coordorigin="9425,7986" coordsize="331,0" path="m9425,7986r331,e" filled="f" strokeweight=".17533mm">
              <v:path arrowok="t"/>
            </v:shape>
            <v:shape id="_x0000_s1113" style="position:absolute;left:9758;top:7986;width:331;height:0" coordorigin="9758,7986" coordsize="331,0" path="m9758,7986r332,e" filled="f" strokeweight=".17533mm">
              <v:path arrowok="t"/>
            </v:shape>
            <v:shape id="_x0000_s1112" style="position:absolute;left:8513;top:8922;width:442;height:0" coordorigin="8513,8922" coordsize="442,0" path="m8513,8922r442,e" filled="f" strokeweight=".17533mm">
              <v:path arrowok="t"/>
            </v:shape>
            <v:shape id="_x0000_s1111" style="position:absolute;left:8957;top:8922;width:331;height:0" coordorigin="8957,8922" coordsize="331,0" path="m8957,8922r331,e" filled="f" strokeweight=".17533mm">
              <v:path arrowok="t"/>
            </v:shape>
            <v:shape id="_x0000_s1110" style="position:absolute;left:9290;top:8922;width:331;height:0" coordorigin="9290,8922" coordsize="331,0" path="m9290,8922r332,e" filled="f" strokeweight=".17533mm">
              <v:path arrowok="t"/>
            </v:shape>
            <v:shape id="_x0000_s1109" style="position:absolute;left:9624;top:8922;width:221;height:0" coordorigin="9624,8922" coordsize="221,0" path="m9624,8922r221,e" filled="f" strokeweight=".17533mm">
              <v:path arrowok="t"/>
            </v:shape>
            <v:shape id="_x0000_s1108" style="position:absolute;left:9847;top:8922;width:331;height:0" coordorigin="9847,8922" coordsize="331,0" path="m9847,8922r332,e" filled="f" strokeweight=".17533mm">
              <v:path arrowok="t"/>
            </v:shape>
            <v:shape id="_x0000_s1107" style="position:absolute;left:9190;top:9268;width:221;height:0" coordorigin="9190,9268" coordsize="221,0" path="m9190,9268r221,e" filled="f" strokeweight=".17533mm">
              <v:path arrowok="t"/>
            </v:shape>
            <v:shape id="_x0000_s1106" style="position:absolute;left:9413;top:9268;width:331;height:0" coordorigin="9413,9268" coordsize="331,0" path="m9413,9268r331,e" filled="f" strokeweight=".17533mm">
              <v:path arrowok="t"/>
            </v:shape>
            <v:shape id="_x0000_s1105" style="position:absolute;left:9746;top:9268;width:331;height:0" coordorigin="9746,9268" coordsize="331,0" path="m9746,9268r332,e" filled="f" strokeweight=".17533mm">
              <v:path arrowok="t"/>
            </v:shape>
            <v:shape id="_x0000_s1104" style="position:absolute;left:8700;top:9613;width:221;height:0" coordorigin="8700,9613" coordsize="221,0" path="m8700,9613r221,e" filled="f" strokeweight=".17533mm">
              <v:path arrowok="t"/>
            </v:shape>
            <v:shape id="_x0000_s1103" style="position:absolute;left:8923;top:9613;width:331;height:0" coordorigin="8923,9613" coordsize="331,0" path="m8923,9613r332,e" filled="f" strokeweight=".17533mm">
              <v:path arrowok="t"/>
            </v:shape>
            <v:shape id="_x0000_s1102" style="position:absolute;left:9257;top:9613;width:221;height:0" coordorigin="9257,9613" coordsize="221,0" path="m9257,9613r221,e" filled="f" strokeweight=".17533mm">
              <v:path arrowok="t"/>
            </v:shape>
            <v:shape id="_x0000_s1101" style="position:absolute;left:9480;top:9613;width:331;height:0" coordorigin="9480,9613" coordsize="331,0" path="m9480,9613r331,e" filled="f" strokeweight=".17533mm">
              <v:path arrowok="t"/>
            </v:shape>
            <v:shape id="_x0000_s1100" style="position:absolute;left:9814;top:9613;width:331;height:0" coordorigin="9814,9613" coordsize="331,0" path="m9814,9613r331,e" filled="f" strokeweight=".17533mm">
              <v:path arrowok="t"/>
            </v:shape>
            <v:shape id="_x0000_s1099" style="position:absolute;left:10147;top:9613;width:331;height:0" coordorigin="10147,9613" coordsize="331,0" path="m10147,9613r332,e" filled="f" strokeweight=".17533mm">
              <v:path arrowok="t"/>
            </v:shape>
            <v:shape id="_x0000_s1098" style="position:absolute;left:7757;top:9959;width:442;height:0" coordorigin="7757,9959" coordsize="442,0" path="m7757,9959r442,e" filled="f" strokeweight=".17533mm">
              <v:path arrowok="t"/>
            </v:shape>
            <v:shape id="_x0000_s1097" style="position:absolute;left:8201;top:9959;width:331;height:0" coordorigin="8201,9959" coordsize="331,0" path="m8201,9959r331,e" filled="f" strokeweight=".17533mm">
              <v:path arrowok="t"/>
            </v:shape>
            <v:shape id="_x0000_s1096" style="position:absolute;left:8534;top:9959;width:331;height:0" coordorigin="8534,9959" coordsize="331,0" path="m8534,9959r332,e" filled="f" strokeweight=".17533mm">
              <v:path arrowok="t"/>
            </v:shape>
            <v:shape id="_x0000_s1095" style="position:absolute;left:8868;top:9959;width:221;height:0" coordorigin="8868,9959" coordsize="221,0" path="m8868,9959r221,e" filled="f" strokeweight=".17533mm">
              <v:path arrowok="t"/>
            </v:shape>
            <v:shape id="_x0000_s1094" style="position:absolute;left:9091;top:9959;width:331;height:0" coordorigin="9091,9959" coordsize="331,0" path="m9091,9959r332,e" filled="f" strokeweight=".17533mm">
              <v:path arrowok="t"/>
            </v:shape>
            <v:shape id="_x0000_s1093" style="position:absolute;left:9425;top:9959;width:331;height:0" coordorigin="9425,9959" coordsize="331,0" path="m9425,9959r331,e" filled="f" strokeweight=".17533mm">
              <v:path arrowok="t"/>
            </v:shape>
            <v:shape id="_x0000_s1092" style="position:absolute;left:9758;top:9959;width:331;height:0" coordorigin="9758,9959" coordsize="331,0" path="m9758,9959r332,e" filled="f" strokeweight=".17533mm">
              <v:path arrowok="t"/>
            </v:shape>
            <v:shape id="_x0000_s1091" style="position:absolute;left:8712;top:10302;width:221;height:0" coordorigin="8712,10302" coordsize="221,0" path="m8712,10302r221,e" filled="f" strokeweight=".17533mm">
              <v:path arrowok="t"/>
            </v:shape>
            <v:shape id="_x0000_s1090" style="position:absolute;left:8935;top:10302;width:331;height:0" coordorigin="8935,10302" coordsize="331,0" path="m8935,10302r332,e" filled="f" strokeweight=".17533mm">
              <v:path arrowok="t"/>
            </v:shape>
            <v:shape id="_x0000_s1089" style="position:absolute;left:9269;top:10302;width:331;height:0" coordorigin="9269,10302" coordsize="331,0" path="m9269,10302r331,e" filled="f" strokeweight=".17533mm">
              <v:path arrowok="t"/>
            </v:shape>
            <v:shape id="_x0000_s1088" style="position:absolute;left:9602;top:10302;width:331;height:0" coordorigin="9602,10302" coordsize="331,0" path="m9602,10302r332,e" filled="f" strokeweight=".17533mm">
              <v:path arrowok="t"/>
            </v:shape>
            <v:shape id="_x0000_s1087" style="position:absolute;left:9936;top:10302;width:221;height:0" coordorigin="9936,10302" coordsize="221,0" path="m9936,10302r221,e" filled="f" strokeweight=".17533mm">
              <v:path arrowok="t"/>
            </v:shape>
            <v:shape id="_x0000_s1086" style="position:absolute;left:10159;top:10302;width:331;height:0" coordorigin="10159,10302" coordsize="331,0" path="m10159,10302r332,e" filled="f" strokeweight=".17533mm">
              <v:path arrowok="t"/>
            </v:shape>
            <v:shape id="_x0000_s1085" style="position:absolute;left:7757;top:10648;width:442;height:0" coordorigin="7757,10648" coordsize="442,0" path="m7757,10648r442,e" filled="f" strokeweight=".17533mm">
              <v:path arrowok="t"/>
            </v:shape>
            <v:shape id="_x0000_s1084" style="position:absolute;left:8201;top:10648;width:331;height:0" coordorigin="8201,10648" coordsize="331,0" path="m8201,10648r331,e" filled="f" strokeweight=".17533mm">
              <v:path arrowok="t"/>
            </v:shape>
            <v:shape id="_x0000_s1083" style="position:absolute;left:8534;top:10648;width:331;height:0" coordorigin="8534,10648" coordsize="331,0" path="m8534,10648r332,e" filled="f" strokeweight=".17533mm">
              <v:path arrowok="t"/>
            </v:shape>
            <v:shape id="_x0000_s1082" style="position:absolute;left:8868;top:10648;width:221;height:0" coordorigin="8868,10648" coordsize="221,0" path="m8868,10648r221,e" filled="f" strokeweight=".17533mm">
              <v:path arrowok="t"/>
            </v:shape>
            <v:shape id="_x0000_s1081" style="position:absolute;left:9091;top:10648;width:331;height:0" coordorigin="9091,10648" coordsize="331,0" path="m9091,10648r332,e" filled="f" strokeweight=".17533mm">
              <v:path arrowok="t"/>
            </v:shape>
            <v:shape id="_x0000_s1080" style="position:absolute;left:9425;top:10648;width:331;height:0" coordorigin="9425,10648" coordsize="331,0" path="m9425,10648r331,e" filled="f" strokeweight=".17533mm">
              <v:path arrowok="t"/>
            </v:shape>
            <v:shape id="_x0000_s1079" style="position:absolute;left:9758;top:10648;width:331;height:0" coordorigin="9758,10648" coordsize="331,0" path="m9758,10648r332,e" filled="f" strokeweight=".17533mm">
              <v:path arrowok="t"/>
            </v:shape>
            <v:shape id="_x0000_s1078" style="position:absolute;left:7757;top:10996;width:442;height:0" coordorigin="7757,10996" coordsize="442,0" path="m7757,10996r442,e" filled="f" strokeweight=".17533mm">
              <v:path arrowok="t"/>
            </v:shape>
            <v:shape id="_x0000_s1077" style="position:absolute;left:8201;top:10996;width:331;height:0" coordorigin="8201,10996" coordsize="331,0" path="m8201,10996r331,e" filled="f" strokeweight=".17533mm">
              <v:path arrowok="t"/>
            </v:shape>
            <v:shape id="_x0000_s1076" style="position:absolute;left:8534;top:10996;width:331;height:0" coordorigin="8534,10996" coordsize="331,0" path="m8534,10996r332,e" filled="f" strokeweight=".17533mm">
              <v:path arrowok="t"/>
            </v:shape>
            <v:shape id="_x0000_s1075" style="position:absolute;left:8868;top:10996;width:221;height:0" coordorigin="8868,10996" coordsize="221,0" path="m8868,10996r221,e" filled="f" strokeweight=".17533mm">
              <v:path arrowok="t"/>
            </v:shape>
            <v:shape id="_x0000_s1074" style="position:absolute;left:9091;top:10996;width:331;height:0" coordorigin="9091,10996" coordsize="331,0" path="m9091,10996r332,e" filled="f" strokeweight=".17533mm">
              <v:path arrowok="t"/>
            </v:shape>
            <v:shape id="_x0000_s1073" style="position:absolute;left:9425;top:10996;width:331;height:0" coordorigin="9425,10996" coordsize="331,0" path="m9425,10996r331,e" filled="f" strokeweight=".17533mm">
              <v:path arrowok="t"/>
            </v:shape>
            <v:shape id="_x0000_s1072" style="position:absolute;left:9758;top:10996;width:331;height:0" coordorigin="9758,10996" coordsize="331,0" path="m9758,10996r332,e" filled="f" strokeweight=".17533mm">
              <v:path arrowok="t"/>
            </v:shape>
            <v:shape id="_x0000_s1071" style="position:absolute;left:8513;top:11648;width:442;height:0" coordorigin="8513,11648" coordsize="442,0" path="m8513,11648r442,e" filled="f" strokeweight=".17533mm">
              <v:path arrowok="t"/>
            </v:shape>
            <v:shape id="_x0000_s1070" style="position:absolute;left:8957;top:11648;width:331;height:0" coordorigin="8957,11648" coordsize="331,0" path="m8957,11648r331,e" filled="f" strokeweight=".17533mm">
              <v:path arrowok="t"/>
            </v:shape>
            <v:shape id="_x0000_s1069" style="position:absolute;left:9290;top:11648;width:331;height:0" coordorigin="9290,11648" coordsize="331,0" path="m9290,11648r332,e" filled="f" strokeweight=".17533mm">
              <v:path arrowok="t"/>
            </v:shape>
            <v:shape id="_x0000_s1068" style="position:absolute;left:9624;top:11648;width:221;height:0" coordorigin="9624,11648" coordsize="221,0" path="m9624,11648r221,e" filled="f" strokeweight=".17533mm">
              <v:path arrowok="t"/>
            </v:shape>
            <v:shape id="_x0000_s1067" style="position:absolute;left:9847;top:11648;width:331;height:0" coordorigin="9847,11648" coordsize="331,0" path="m9847,11648r332,e" filled="f" strokeweight=".17533mm">
              <v:path arrowok="t"/>
            </v:shape>
            <v:shape id="_x0000_s1066" style="position:absolute;left:9190;top:11994;width:221;height:0" coordorigin="9190,11994" coordsize="221,0" path="m9190,11994r221,e" filled="f" strokeweight=".17533mm">
              <v:path arrowok="t"/>
            </v:shape>
            <v:shape id="_x0000_s1065" style="position:absolute;left:9413;top:11994;width:331;height:0" coordorigin="9413,11994" coordsize="331,0" path="m9413,11994r331,e" filled="f" strokeweight=".17533mm">
              <v:path arrowok="t"/>
            </v:shape>
            <v:shape id="_x0000_s1064" style="position:absolute;left:9746;top:11994;width:331;height:0" coordorigin="9746,11994" coordsize="331,0" path="m9746,11994r332,e" filled="f" strokeweight=".17533mm">
              <v:path arrowok="t"/>
            </v:shape>
            <v:shape id="_x0000_s1063" style="position:absolute;left:8700;top:12337;width:221;height:0" coordorigin="8700,12337" coordsize="221,0" path="m8700,12337r221,e" filled="f" strokeweight=".17533mm">
              <v:path arrowok="t"/>
            </v:shape>
            <v:shape id="_x0000_s1062" style="position:absolute;left:8923;top:12337;width:331;height:0" coordorigin="8923,12337" coordsize="331,0" path="m8923,12337r332,e" filled="f" strokeweight=".17533mm">
              <v:path arrowok="t"/>
            </v:shape>
            <v:shape id="_x0000_s1061" style="position:absolute;left:9257;top:12337;width:221;height:0" coordorigin="9257,12337" coordsize="221,0" path="m9257,12337r221,e" filled="f" strokeweight=".17533mm">
              <v:path arrowok="t"/>
            </v:shape>
            <v:shape id="_x0000_s1060" style="position:absolute;left:9480;top:12337;width:331;height:0" coordorigin="9480,12337" coordsize="331,0" path="m9480,12337r331,e" filled="f" strokeweight=".17533mm">
              <v:path arrowok="t"/>
            </v:shape>
            <v:shape id="_x0000_s1059" style="position:absolute;left:9814;top:12337;width:331;height:0" coordorigin="9814,12337" coordsize="331,0" path="m9814,12337r331,e" filled="f" strokeweight=".17533mm">
              <v:path arrowok="t"/>
            </v:shape>
            <v:shape id="_x0000_s1058" style="position:absolute;left:10147;top:12337;width:331;height:0" coordorigin="10147,12337" coordsize="331,0" path="m10147,12337r332,e" filled="f" strokeweight=".17533mm">
              <v:path arrowok="t"/>
            </v:shape>
            <v:shape id="_x0000_s1057" style="position:absolute;left:7757;top:12683;width:442;height:0" coordorigin="7757,12683" coordsize="442,0" path="m7757,12683r442,e" filled="f" strokeweight=".17533mm">
              <v:path arrowok="t"/>
            </v:shape>
            <v:shape id="_x0000_s1056" style="position:absolute;left:8201;top:12683;width:331;height:0" coordorigin="8201,12683" coordsize="331,0" path="m8201,12683r331,e" filled="f" strokeweight=".17533mm">
              <v:path arrowok="t"/>
            </v:shape>
            <v:shape id="_x0000_s1055" style="position:absolute;left:8534;top:12683;width:331;height:0" coordorigin="8534,12683" coordsize="331,0" path="m8534,12683r332,e" filled="f" strokeweight=".17533mm">
              <v:path arrowok="t"/>
            </v:shape>
            <v:shape id="_x0000_s1054" style="position:absolute;left:8868;top:12683;width:221;height:0" coordorigin="8868,12683" coordsize="221,0" path="m8868,12683r221,e" filled="f" strokeweight=".17533mm">
              <v:path arrowok="t"/>
            </v:shape>
            <v:shape id="_x0000_s1053" style="position:absolute;left:9091;top:12683;width:331;height:0" coordorigin="9091,12683" coordsize="331,0" path="m9091,12683r332,e" filled="f" strokeweight=".17533mm">
              <v:path arrowok="t"/>
            </v:shape>
            <v:shape id="_x0000_s1052" style="position:absolute;left:9425;top:12683;width:331;height:0" coordorigin="9425,12683" coordsize="331,0" path="m9425,12683r331,e" filled="f" strokeweight=".17533mm">
              <v:path arrowok="t"/>
            </v:shape>
            <v:shape id="_x0000_s1051" style="position:absolute;left:9758;top:12683;width:331;height:0" coordorigin="9758,12683" coordsize="331,0" path="m9758,12683r332,e" filled="f" strokeweight=".17533mm">
              <v:path arrowok="t"/>
            </v:shape>
            <v:shape id="_x0000_s1050" style="position:absolute;left:8712;top:13028;width:221;height:0" coordorigin="8712,13028" coordsize="221,0" path="m8712,13028r221,e" filled="f" strokeweight=".17533mm">
              <v:path arrowok="t"/>
            </v:shape>
            <v:shape id="_x0000_s1049" style="position:absolute;left:8935;top:13028;width:331;height:0" coordorigin="8935,13028" coordsize="331,0" path="m8935,13028r332,e" filled="f" strokeweight=".17533mm">
              <v:path arrowok="t"/>
            </v:shape>
            <v:shape id="_x0000_s1048" style="position:absolute;left:9269;top:13028;width:331;height:0" coordorigin="9269,13028" coordsize="331,0" path="m9269,13028r331,e" filled="f" strokeweight=".17533mm">
              <v:path arrowok="t"/>
            </v:shape>
            <v:shape id="_x0000_s1047" style="position:absolute;left:9602;top:13028;width:331;height:0" coordorigin="9602,13028" coordsize="331,0" path="m9602,13028r332,e" filled="f" strokeweight=".17533mm">
              <v:path arrowok="t"/>
            </v:shape>
            <v:shape id="_x0000_s1046" style="position:absolute;left:9936;top:13028;width:221;height:0" coordorigin="9936,13028" coordsize="221,0" path="m9936,13028r221,e" filled="f" strokeweight=".17533mm">
              <v:path arrowok="t"/>
            </v:shape>
            <v:shape id="_x0000_s1045" style="position:absolute;left:10159;top:13028;width:331;height:0" coordorigin="10159,13028" coordsize="331,0" path="m10159,13028r332,e" filled="f" strokeweight=".17533mm">
              <v:path arrowok="t"/>
            </v:shape>
            <v:shape id="_x0000_s1044" style="position:absolute;left:7757;top:13372;width:442;height:0" coordorigin="7757,13372" coordsize="442,0" path="m7757,13372r442,e" filled="f" strokeweight=".17533mm">
              <v:path arrowok="t"/>
            </v:shape>
            <v:shape id="_x0000_s1043" style="position:absolute;left:8201;top:13372;width:331;height:0" coordorigin="8201,13372" coordsize="331,0" path="m8201,13372r331,e" filled="f" strokeweight=".17533mm">
              <v:path arrowok="t"/>
            </v:shape>
            <v:shape id="_x0000_s1042" style="position:absolute;left:8534;top:13372;width:331;height:0" coordorigin="8534,13372" coordsize="331,0" path="m8534,13372r332,e" filled="f" strokeweight=".17533mm">
              <v:path arrowok="t"/>
            </v:shape>
            <v:shape id="_x0000_s1041" style="position:absolute;left:8868;top:13372;width:221;height:0" coordorigin="8868,13372" coordsize="221,0" path="m8868,13372r221,e" filled="f" strokeweight=".17533mm">
              <v:path arrowok="t"/>
            </v:shape>
            <v:shape id="_x0000_s1040" style="position:absolute;left:9091;top:13372;width:331;height:0" coordorigin="9091,13372" coordsize="331,0" path="m9091,13372r332,e" filled="f" strokeweight=".17533mm">
              <v:path arrowok="t"/>
            </v:shape>
            <v:shape id="_x0000_s1039" style="position:absolute;left:9425;top:13372;width:331;height:0" coordorigin="9425,13372" coordsize="331,0" path="m9425,13372r331,e" filled="f" strokeweight=".17533mm">
              <v:path arrowok="t"/>
            </v:shape>
            <v:shape id="_x0000_s1038" style="position:absolute;left:9758;top:13372;width:331;height:0" coordorigin="9758,13372" coordsize="331,0" path="m9758,13372r332,e" filled="f" strokeweight=".17533mm">
              <v:path arrowok="t"/>
            </v:shape>
            <v:shape id="_x0000_s1037" style="position:absolute;left:7757;top:13717;width:442;height:0" coordorigin="7757,13717" coordsize="442,0" path="m7757,13717r442,e" filled="f" strokeweight=".17533mm">
              <v:path arrowok="t"/>
            </v:shape>
            <v:shape id="_x0000_s1036" style="position:absolute;left:8201;top:13717;width:331;height:0" coordorigin="8201,13717" coordsize="331,0" path="m8201,13717r331,e" filled="f" strokeweight=".17533mm">
              <v:path arrowok="t"/>
            </v:shape>
            <v:shape id="_x0000_s1035" style="position:absolute;left:8534;top:13717;width:331;height:0" coordorigin="8534,13717" coordsize="331,0" path="m8534,13717r332,e" filled="f" strokeweight=".17533mm">
              <v:path arrowok="t"/>
            </v:shape>
            <v:shape id="_x0000_s1034" style="position:absolute;left:8868;top:13717;width:221;height:0" coordorigin="8868,13717" coordsize="221,0" path="m8868,13717r221,e" filled="f" strokeweight=".17533mm">
              <v:path arrowok="t"/>
            </v:shape>
            <v:shape id="_x0000_s1033" style="position:absolute;left:9091;top:13717;width:331;height:0" coordorigin="9091,13717" coordsize="331,0" path="m9091,13717r332,e" filled="f" strokeweight=".17533mm">
              <v:path arrowok="t"/>
            </v:shape>
            <v:shape id="_x0000_s1032" style="position:absolute;left:9425;top:13717;width:331;height:0" coordorigin="9425,13717" coordsize="331,0" path="m9425,13717r331,e" filled="f" strokeweight=".17533mm">
              <v:path arrowok="t"/>
            </v:shape>
            <v:shape id="_x0000_s1031" style="position:absolute;left:9758;top:13717;width:331;height:0" coordorigin="9758,13717" coordsize="331,0" path="m9758,13717r332,e" filled="f" strokeweight=".17533mm">
              <v:path arrowok="t"/>
            </v:shape>
            <w10:wrap anchorx="page" anchory="page"/>
          </v:group>
        </w:pict>
      </w:r>
    </w:p>
    <w:p w:rsidR="00342E57" w:rsidRDefault="00342E57">
      <w:pPr>
        <w:spacing w:line="200" w:lineRule="exact"/>
      </w:pPr>
    </w:p>
    <w:p w:rsidR="00342E57" w:rsidRDefault="00342E57">
      <w:pPr>
        <w:spacing w:before="20" w:line="260" w:lineRule="exact"/>
        <w:rPr>
          <w:sz w:val="26"/>
          <w:szCs w:val="26"/>
        </w:rPr>
      </w:pPr>
    </w:p>
    <w:p w:rsidR="00342E57" w:rsidRDefault="00A57C3C">
      <w:pPr>
        <w:tabs>
          <w:tab w:val="left" w:pos="9960"/>
        </w:tabs>
        <w:spacing w:before="26" w:line="360" w:lineRule="auto"/>
        <w:ind w:left="7317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#4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pee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h: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:</w:t>
      </w:r>
    </w:p>
    <w:p w:rsidR="00342E57" w:rsidRDefault="00A57C3C">
      <w:pPr>
        <w:tabs>
          <w:tab w:val="left" w:pos="9980"/>
        </w:tabs>
        <w:spacing w:before="3" w:line="358" w:lineRule="auto"/>
        <w:ind w:left="7317" w:right="80" w:firstLine="2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e:</w:t>
      </w:r>
    </w:p>
    <w:p w:rsidR="00342E57" w:rsidRDefault="00A57C3C">
      <w:pPr>
        <w:tabs>
          <w:tab w:val="left" w:pos="320"/>
        </w:tabs>
        <w:spacing w:before="5"/>
        <w:ind w:right="11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342E57">
      <w:pPr>
        <w:spacing w:before="8" w:line="100" w:lineRule="exact"/>
        <w:rPr>
          <w:sz w:val="11"/>
          <w:szCs w:val="11"/>
        </w:rPr>
      </w:pPr>
    </w:p>
    <w:p w:rsidR="00342E57" w:rsidRDefault="00A57C3C">
      <w:pPr>
        <w:tabs>
          <w:tab w:val="left" w:pos="320"/>
        </w:tabs>
        <w:ind w:right="11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342E57">
      <w:pPr>
        <w:spacing w:before="6" w:line="180" w:lineRule="exact"/>
        <w:rPr>
          <w:sz w:val="19"/>
          <w:szCs w:val="19"/>
        </w:rPr>
      </w:pPr>
    </w:p>
    <w:p w:rsidR="00342E57" w:rsidRDefault="00342E57">
      <w:pPr>
        <w:spacing w:line="200" w:lineRule="exact"/>
      </w:pPr>
    </w:p>
    <w:p w:rsidR="00342E57" w:rsidRDefault="00A57C3C">
      <w:pPr>
        <w:tabs>
          <w:tab w:val="left" w:pos="9960"/>
        </w:tabs>
        <w:spacing w:before="26" w:line="359" w:lineRule="auto"/>
        <w:ind w:left="7317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#5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pee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h: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:</w:t>
      </w:r>
    </w:p>
    <w:p w:rsidR="00342E57" w:rsidRDefault="00A57C3C">
      <w:pPr>
        <w:tabs>
          <w:tab w:val="left" w:pos="9980"/>
        </w:tabs>
        <w:spacing w:before="4" w:line="360" w:lineRule="auto"/>
        <w:ind w:left="7317" w:right="80" w:firstLine="2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e:</w:t>
      </w:r>
    </w:p>
    <w:p w:rsidR="00342E57" w:rsidRDefault="00A57C3C">
      <w:pPr>
        <w:tabs>
          <w:tab w:val="left" w:pos="320"/>
        </w:tabs>
        <w:spacing w:before="1"/>
        <w:ind w:right="11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342E57">
      <w:pPr>
        <w:spacing w:before="6" w:line="100" w:lineRule="exact"/>
        <w:rPr>
          <w:sz w:val="11"/>
          <w:szCs w:val="11"/>
        </w:rPr>
      </w:pPr>
    </w:p>
    <w:p w:rsidR="00342E57" w:rsidRDefault="00A57C3C">
      <w:pPr>
        <w:tabs>
          <w:tab w:val="left" w:pos="320"/>
        </w:tabs>
        <w:ind w:right="114"/>
        <w:jc w:val="right"/>
        <w:rPr>
          <w:rFonts w:ascii="Arial" w:eastAsia="Arial" w:hAnsi="Arial" w:cs="Arial"/>
        </w:rPr>
        <w:sectPr w:rsidR="00342E57">
          <w:type w:val="continuous"/>
          <w:pgSz w:w="12240" w:h="15840"/>
          <w:pgMar w:top="600" w:right="170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2E57" w:rsidRDefault="00A57C3C" w:rsidP="002733FC">
      <w:pPr>
        <w:spacing w:before="41"/>
        <w:ind w:left="2646"/>
        <w:rPr>
          <w:sz w:val="44"/>
          <w:szCs w:val="44"/>
        </w:rPr>
      </w:pPr>
      <w:r>
        <w:rPr>
          <w:w w:val="90"/>
          <w:sz w:val="44"/>
          <w:szCs w:val="44"/>
        </w:rPr>
        <w:lastRenderedPageBreak/>
        <w:t>C</w:t>
      </w:r>
      <w:r>
        <w:rPr>
          <w:w w:val="123"/>
          <w:sz w:val="44"/>
          <w:szCs w:val="44"/>
        </w:rPr>
        <w:t>e</w:t>
      </w:r>
      <w:r>
        <w:rPr>
          <w:w w:val="143"/>
          <w:sz w:val="44"/>
          <w:szCs w:val="44"/>
        </w:rPr>
        <w:t>r</w:t>
      </w:r>
      <w:r>
        <w:rPr>
          <w:w w:val="123"/>
          <w:sz w:val="44"/>
          <w:szCs w:val="44"/>
        </w:rPr>
        <w:t>e</w:t>
      </w:r>
      <w:r>
        <w:rPr>
          <w:spacing w:val="4"/>
          <w:w w:val="115"/>
          <w:sz w:val="44"/>
          <w:szCs w:val="44"/>
        </w:rPr>
        <w:t>a</w:t>
      </w:r>
      <w:r>
        <w:rPr>
          <w:w w:val="98"/>
          <w:sz w:val="44"/>
          <w:szCs w:val="44"/>
        </w:rPr>
        <w:t>l</w:t>
      </w:r>
      <w:r>
        <w:rPr>
          <w:spacing w:val="22"/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>
        <w:rPr>
          <w:spacing w:val="2"/>
          <w:sz w:val="44"/>
          <w:szCs w:val="44"/>
        </w:rPr>
        <w:t>o</w:t>
      </w:r>
      <w:r>
        <w:rPr>
          <w:sz w:val="44"/>
          <w:szCs w:val="44"/>
        </w:rPr>
        <w:t>x</w:t>
      </w:r>
      <w:r>
        <w:rPr>
          <w:spacing w:val="51"/>
          <w:sz w:val="44"/>
          <w:szCs w:val="44"/>
        </w:rPr>
        <w:t xml:space="preserve"> </w:t>
      </w:r>
      <w:r>
        <w:rPr>
          <w:sz w:val="44"/>
          <w:szCs w:val="44"/>
        </w:rPr>
        <w:t>Book</w:t>
      </w:r>
      <w:r>
        <w:rPr>
          <w:spacing w:val="38"/>
          <w:sz w:val="44"/>
          <w:szCs w:val="44"/>
        </w:rPr>
        <w:t xml:space="preserve"> </w:t>
      </w:r>
      <w:r>
        <w:rPr>
          <w:spacing w:val="3"/>
          <w:w w:val="94"/>
          <w:sz w:val="44"/>
          <w:szCs w:val="44"/>
        </w:rPr>
        <w:t>R</w:t>
      </w:r>
      <w:r>
        <w:rPr>
          <w:w w:val="123"/>
          <w:sz w:val="44"/>
          <w:szCs w:val="44"/>
        </w:rPr>
        <w:t>e</w:t>
      </w:r>
      <w:r>
        <w:rPr>
          <w:spacing w:val="1"/>
          <w:w w:val="106"/>
          <w:sz w:val="44"/>
          <w:szCs w:val="44"/>
        </w:rPr>
        <w:t>p</w:t>
      </w:r>
      <w:r>
        <w:rPr>
          <w:w w:val="104"/>
          <w:sz w:val="44"/>
          <w:szCs w:val="44"/>
        </w:rPr>
        <w:t>o</w:t>
      </w:r>
      <w:r>
        <w:rPr>
          <w:spacing w:val="3"/>
          <w:w w:val="143"/>
          <w:sz w:val="44"/>
          <w:szCs w:val="44"/>
        </w:rPr>
        <w:t>r</w:t>
      </w:r>
      <w:r>
        <w:rPr>
          <w:w w:val="169"/>
          <w:sz w:val="44"/>
          <w:szCs w:val="44"/>
        </w:rPr>
        <w:t>t</w:t>
      </w:r>
      <w:r>
        <w:rPr>
          <w:spacing w:val="22"/>
          <w:sz w:val="44"/>
          <w:szCs w:val="44"/>
        </w:rPr>
        <w:t xml:space="preserve"> </w:t>
      </w:r>
      <w:r w:rsidR="002733FC">
        <w:rPr>
          <w:spacing w:val="22"/>
          <w:sz w:val="44"/>
          <w:szCs w:val="44"/>
        </w:rPr>
        <w:t xml:space="preserve">Project </w:t>
      </w:r>
      <w:r>
        <w:rPr>
          <w:w w:val="94"/>
          <w:sz w:val="44"/>
          <w:szCs w:val="44"/>
        </w:rPr>
        <w:t>R</w:t>
      </w:r>
      <w:r>
        <w:rPr>
          <w:w w:val="103"/>
          <w:sz w:val="44"/>
          <w:szCs w:val="44"/>
        </w:rPr>
        <w:t>u</w:t>
      </w:r>
      <w:r>
        <w:rPr>
          <w:spacing w:val="1"/>
          <w:w w:val="118"/>
          <w:sz w:val="44"/>
          <w:szCs w:val="44"/>
        </w:rPr>
        <w:t>b</w:t>
      </w:r>
      <w:r>
        <w:rPr>
          <w:w w:val="143"/>
          <w:sz w:val="44"/>
          <w:szCs w:val="44"/>
        </w:rPr>
        <w:t>r</w:t>
      </w:r>
      <w:r>
        <w:rPr>
          <w:spacing w:val="-1"/>
          <w:sz w:val="44"/>
          <w:szCs w:val="44"/>
        </w:rPr>
        <w:t>i</w:t>
      </w:r>
      <w:r>
        <w:rPr>
          <w:w w:val="115"/>
          <w:sz w:val="44"/>
          <w:szCs w:val="44"/>
        </w:rPr>
        <w:t>c</w:t>
      </w:r>
    </w:p>
    <w:p w:rsidR="00342E57" w:rsidRDefault="00342E57">
      <w:pPr>
        <w:spacing w:before="4" w:line="180" w:lineRule="exact"/>
        <w:rPr>
          <w:sz w:val="19"/>
          <w:szCs w:val="19"/>
        </w:rPr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F26FF7">
      <w:pPr>
        <w:ind w:left="2541"/>
        <w:rPr>
          <w:sz w:val="36"/>
          <w:szCs w:val="36"/>
        </w:rPr>
      </w:pPr>
      <w:r>
        <w:pict>
          <v:shape id="_x0000_s1029" type="#_x0000_t75" style="position:absolute;left:0;text-align:left;margin-left:56pt;margin-top:-23.7pt;width:77.65pt;height:69.7pt;z-index:-251655680;mso-position-horizontal-relative:page">
            <v:imagedata r:id="rId6" o:title=""/>
            <w10:wrap anchorx="page"/>
          </v:shape>
        </w:pict>
      </w:r>
      <w:r>
        <w:pict>
          <v:group id="_x0000_s1026" style="position:absolute;left:0;text-align:left;margin-left:205.95pt;margin-top:18.2pt;width:272.35pt;height:1.65pt;z-index:-251654656;mso-position-horizontal-relative:page" coordorigin="4119,364" coordsize="5447,33">
            <v:shape id="_x0000_s1028" style="position:absolute;left:4136;top:380;width:3382;height:0" coordorigin="4136,380" coordsize="3382,0" path="m4136,380r3381,e" filled="f" strokeweight=".57536mm">
              <v:path arrowok="t"/>
            </v:shape>
            <v:shape id="_x0000_s1027" style="position:absolute;left:7520;top:380;width:2030;height:0" coordorigin="7520,380" coordsize="2030,0" path="m7520,380r2030,e" filled="f" strokeweight=".57536mm">
              <v:path arrowok="t"/>
            </v:shape>
            <w10:wrap anchorx="page"/>
          </v:group>
        </w:pict>
      </w:r>
      <w:r w:rsidR="00A57C3C">
        <w:rPr>
          <w:spacing w:val="2"/>
          <w:w w:val="110"/>
          <w:sz w:val="36"/>
          <w:szCs w:val="36"/>
        </w:rPr>
        <w:t>N</w:t>
      </w:r>
      <w:r w:rsidR="00A57C3C">
        <w:rPr>
          <w:spacing w:val="1"/>
          <w:w w:val="115"/>
          <w:sz w:val="36"/>
          <w:szCs w:val="36"/>
        </w:rPr>
        <w:t>a</w:t>
      </w:r>
      <w:r w:rsidR="00A57C3C">
        <w:rPr>
          <w:spacing w:val="2"/>
          <w:w w:val="99"/>
          <w:sz w:val="36"/>
          <w:szCs w:val="36"/>
        </w:rPr>
        <w:t>m</w:t>
      </w:r>
      <w:r w:rsidR="00A57C3C">
        <w:rPr>
          <w:w w:val="123"/>
          <w:sz w:val="36"/>
          <w:szCs w:val="36"/>
        </w:rPr>
        <w:t>e</w:t>
      </w:r>
      <w:r w:rsidR="00A57C3C">
        <w:rPr>
          <w:w w:val="107"/>
          <w:sz w:val="36"/>
          <w:szCs w:val="36"/>
        </w:rPr>
        <w:t>:</w:t>
      </w:r>
    </w:p>
    <w:p w:rsidR="00342E57" w:rsidRDefault="00342E57">
      <w:pPr>
        <w:spacing w:before="3" w:line="180" w:lineRule="exact"/>
        <w:rPr>
          <w:sz w:val="18"/>
          <w:szCs w:val="18"/>
        </w:rPr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p w:rsidR="00342E57" w:rsidRDefault="00342E57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1831"/>
        <w:gridCol w:w="1831"/>
      </w:tblGrid>
      <w:tr w:rsidR="00342E57">
        <w:trPr>
          <w:trHeight w:hRule="exact" w:val="902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3"/>
              <w:ind w:left="460"/>
              <w:rPr>
                <w:sz w:val="32"/>
                <w:szCs w:val="32"/>
              </w:rPr>
            </w:pPr>
            <w:r>
              <w:rPr>
                <w:w w:val="93"/>
                <w:sz w:val="32"/>
                <w:szCs w:val="32"/>
              </w:rPr>
              <w:t>P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24"/>
                <w:sz w:val="32"/>
                <w:szCs w:val="32"/>
              </w:rPr>
              <w:t>s</w:t>
            </w:r>
          </w:p>
          <w:p w:rsidR="00342E57" w:rsidRDefault="00A57C3C">
            <w:pPr>
              <w:spacing w:before="76"/>
              <w:ind w:left="385"/>
              <w:rPr>
                <w:sz w:val="32"/>
                <w:szCs w:val="32"/>
              </w:rPr>
            </w:pPr>
            <w:r>
              <w:rPr>
                <w:w w:val="101"/>
                <w:sz w:val="32"/>
                <w:szCs w:val="32"/>
              </w:rPr>
              <w:t>E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116"/>
                <w:sz w:val="32"/>
                <w:szCs w:val="32"/>
              </w:rPr>
              <w:t>d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3"/>
              <w:ind w:left="416" w:right="419"/>
              <w:jc w:val="center"/>
              <w:rPr>
                <w:sz w:val="32"/>
                <w:szCs w:val="32"/>
              </w:rPr>
            </w:pPr>
            <w:r>
              <w:rPr>
                <w:w w:val="93"/>
                <w:sz w:val="32"/>
                <w:szCs w:val="32"/>
              </w:rPr>
              <w:t>P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24"/>
                <w:sz w:val="32"/>
                <w:szCs w:val="32"/>
              </w:rPr>
              <w:t>s</w:t>
            </w:r>
          </w:p>
          <w:p w:rsidR="00342E57" w:rsidRDefault="00A57C3C">
            <w:pPr>
              <w:spacing w:before="76"/>
              <w:ind w:left="272" w:right="275"/>
              <w:jc w:val="center"/>
              <w:rPr>
                <w:sz w:val="32"/>
                <w:szCs w:val="32"/>
              </w:rPr>
            </w:pPr>
            <w:r>
              <w:rPr>
                <w:w w:val="93"/>
                <w:sz w:val="32"/>
                <w:szCs w:val="32"/>
              </w:rPr>
              <w:t>P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24"/>
                <w:sz w:val="32"/>
                <w:szCs w:val="32"/>
              </w:rPr>
              <w:t>ss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18"/>
                <w:sz w:val="32"/>
                <w:szCs w:val="32"/>
              </w:rPr>
              <w:t>b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w w:val="123"/>
                <w:sz w:val="32"/>
                <w:szCs w:val="32"/>
              </w:rPr>
              <w:t>e</w:t>
            </w:r>
          </w:p>
        </w:tc>
      </w:tr>
      <w:tr w:rsidR="00342E57">
        <w:trPr>
          <w:trHeight w:hRule="exact" w:val="1795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534C1B" w:rsidP="00534C1B">
            <w:pPr>
              <w:spacing w:before="50" w:line="291" w:lineRule="auto"/>
              <w:ind w:left="102" w:right="353"/>
              <w:jc w:val="both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Score on AR test</w:t>
            </w:r>
            <w:r>
              <w:rPr>
                <w:w w:val="123"/>
                <w:sz w:val="32"/>
                <w:szCs w:val="32"/>
              </w:rPr>
              <w:t>.</w:t>
            </w:r>
            <w:r w:rsidR="00A57C3C">
              <w:rPr>
                <w:spacing w:val="17"/>
                <w:sz w:val="32"/>
                <w:szCs w:val="32"/>
              </w:rPr>
              <w:t xml:space="preserve"> 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97" w:right="697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0</w:t>
            </w:r>
          </w:p>
        </w:tc>
      </w:tr>
      <w:tr w:rsidR="00342E57">
        <w:trPr>
          <w:trHeight w:hRule="exact" w:val="890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102"/>
              <w:rPr>
                <w:sz w:val="32"/>
                <w:szCs w:val="32"/>
              </w:rPr>
            </w:pPr>
            <w:r>
              <w:rPr>
                <w:w w:val="90"/>
                <w:sz w:val="32"/>
                <w:szCs w:val="32"/>
              </w:rPr>
              <w:t>C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98"/>
                <w:sz w:val="32"/>
                <w:szCs w:val="32"/>
              </w:rPr>
              <w:t>l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ox</w:t>
            </w:r>
            <w:r>
              <w:rPr>
                <w:spacing w:val="38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47"/>
                <w:sz w:val="32"/>
                <w:szCs w:val="32"/>
              </w:rPr>
              <w:t xml:space="preserve"> 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spacing w:val="3"/>
                <w:w w:val="123"/>
                <w:sz w:val="32"/>
                <w:szCs w:val="32"/>
              </w:rPr>
              <w:t>e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10"/>
                <w:sz w:val="32"/>
                <w:szCs w:val="32"/>
              </w:rPr>
              <w:t>,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1"/>
                <w:w w:val="151"/>
                <w:sz w:val="32"/>
                <w:szCs w:val="32"/>
              </w:rPr>
              <w:t>f</w:t>
            </w:r>
            <w:r>
              <w:rPr>
                <w:spacing w:val="2"/>
                <w:w w:val="103"/>
                <w:sz w:val="32"/>
                <w:szCs w:val="32"/>
              </w:rPr>
              <w:t>u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w w:val="110"/>
                <w:sz w:val="32"/>
                <w:szCs w:val="32"/>
              </w:rPr>
              <w:t>,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d</w:t>
            </w:r>
            <w:r>
              <w:rPr>
                <w:spacing w:val="71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69"/>
                <w:sz w:val="32"/>
                <w:szCs w:val="32"/>
              </w:rPr>
              <w:t>tt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15"/>
                <w:sz w:val="32"/>
                <w:szCs w:val="32"/>
              </w:rPr>
              <w:t>ac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96"/>
                <w:sz w:val="32"/>
                <w:szCs w:val="32"/>
              </w:rPr>
              <w:t>v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97" w:right="697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5</w:t>
            </w:r>
          </w:p>
        </w:tc>
      </w:tr>
      <w:tr w:rsidR="00342E57">
        <w:trPr>
          <w:trHeight w:hRule="exact" w:val="2239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 w:line="290" w:lineRule="auto"/>
              <w:ind w:left="102" w:right="12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1"/>
                <w:w w:val="151"/>
                <w:sz w:val="32"/>
                <w:szCs w:val="32"/>
              </w:rPr>
              <w:t>f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69"/>
                <w:sz w:val="32"/>
                <w:szCs w:val="32"/>
              </w:rPr>
              <w:t>t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d</w:t>
            </w:r>
            <w:r>
              <w:rPr>
                <w:spacing w:val="69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06"/>
                <w:sz w:val="32"/>
                <w:szCs w:val="32"/>
              </w:rPr>
              <w:t>p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122"/>
                <w:sz w:val="32"/>
                <w:szCs w:val="32"/>
              </w:rPr>
              <w:t>of</w:t>
            </w:r>
            <w:r>
              <w:rPr>
                <w:spacing w:val="1"/>
                <w:w w:val="122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ox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4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2"/>
                <w:w w:val="99"/>
                <w:sz w:val="32"/>
                <w:szCs w:val="32"/>
              </w:rPr>
              <w:t>m</w:t>
            </w:r>
            <w:r>
              <w:rPr>
                <w:w w:val="106"/>
                <w:sz w:val="32"/>
                <w:szCs w:val="32"/>
              </w:rPr>
              <w:t>p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6"/>
                <w:sz w:val="32"/>
                <w:szCs w:val="32"/>
              </w:rPr>
              <w:t xml:space="preserve">d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1"/>
                <w:w w:val="105"/>
                <w:sz w:val="32"/>
                <w:szCs w:val="32"/>
              </w:rPr>
              <w:t>g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51"/>
                <w:sz w:val="32"/>
                <w:szCs w:val="32"/>
              </w:rPr>
              <w:t>f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2"/>
                <w:w w:val="98"/>
                <w:sz w:val="32"/>
                <w:szCs w:val="32"/>
              </w:rPr>
              <w:t>l</w:t>
            </w:r>
            <w:r>
              <w:rPr>
                <w:w w:val="103"/>
                <w:sz w:val="32"/>
                <w:szCs w:val="32"/>
              </w:rPr>
              <w:t>y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</w:t>
            </w:r>
            <w:r>
              <w:rPr>
                <w:spacing w:val="3"/>
                <w:sz w:val="32"/>
                <w:szCs w:val="32"/>
              </w:rPr>
              <w:t>o</w:t>
            </w:r>
            <w:r>
              <w:rPr>
                <w:spacing w:val="1"/>
                <w:sz w:val="32"/>
                <w:szCs w:val="32"/>
              </w:rPr>
              <w:t>ne</w:t>
            </w:r>
            <w:r>
              <w:rPr>
                <w:sz w:val="32"/>
                <w:szCs w:val="32"/>
              </w:rPr>
              <w:t xml:space="preserve">.  </w:t>
            </w:r>
            <w:r>
              <w:rPr>
                <w:spacing w:val="2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06"/>
                <w:sz w:val="32"/>
                <w:szCs w:val="32"/>
              </w:rPr>
              <w:t>p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1"/>
                <w:w w:val="111"/>
                <w:sz w:val="32"/>
                <w:szCs w:val="32"/>
              </w:rPr>
              <w:t>i</w:t>
            </w:r>
            <w:r>
              <w:rPr>
                <w:spacing w:val="1"/>
                <w:w w:val="111"/>
                <w:sz w:val="32"/>
                <w:szCs w:val="32"/>
              </w:rPr>
              <w:t>n</w:t>
            </w:r>
            <w:r>
              <w:rPr>
                <w:spacing w:val="2"/>
                <w:w w:val="111"/>
                <w:sz w:val="32"/>
                <w:szCs w:val="32"/>
              </w:rPr>
              <w:t>cl</w:t>
            </w:r>
            <w:r>
              <w:rPr>
                <w:w w:val="111"/>
                <w:sz w:val="32"/>
                <w:szCs w:val="32"/>
              </w:rPr>
              <w:t>ud</w:t>
            </w:r>
            <w:r>
              <w:rPr>
                <w:spacing w:val="1"/>
                <w:w w:val="111"/>
                <w:sz w:val="32"/>
                <w:szCs w:val="32"/>
              </w:rPr>
              <w:t>e</w:t>
            </w:r>
            <w:r>
              <w:rPr>
                <w:w w:val="111"/>
                <w:sz w:val="32"/>
                <w:szCs w:val="32"/>
              </w:rPr>
              <w:t>s</w:t>
            </w:r>
            <w:r>
              <w:rPr>
                <w:spacing w:val="9"/>
                <w:w w:val="111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w w:val="123"/>
                <w:sz w:val="32"/>
                <w:szCs w:val="32"/>
              </w:rPr>
              <w:t xml:space="preserve">e </w:t>
            </w:r>
            <w:r>
              <w:rPr>
                <w:w w:val="122"/>
                <w:sz w:val="32"/>
                <w:szCs w:val="32"/>
              </w:rPr>
              <w:t>of</w:t>
            </w:r>
            <w:r>
              <w:rPr>
                <w:spacing w:val="1"/>
                <w:w w:val="122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oo</w:t>
            </w:r>
            <w:r>
              <w:rPr>
                <w:spacing w:val="1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,</w:t>
            </w:r>
            <w:r>
              <w:rPr>
                <w:spacing w:val="78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53"/>
                <w:sz w:val="32"/>
                <w:szCs w:val="32"/>
              </w:rPr>
              <w:t>’</w:t>
            </w:r>
            <w:r>
              <w:rPr>
                <w:w w:val="124"/>
                <w:sz w:val="32"/>
                <w:szCs w:val="32"/>
              </w:rPr>
              <w:t>s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am</w:t>
            </w:r>
            <w:r>
              <w:rPr>
                <w:spacing w:val="1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, 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d</w:t>
            </w:r>
            <w:r>
              <w:rPr>
                <w:spacing w:val="69"/>
                <w:sz w:val="32"/>
                <w:szCs w:val="32"/>
              </w:rPr>
              <w:t xml:space="preserve"> </w:t>
            </w:r>
            <w:r>
              <w:rPr>
                <w:w w:val="103"/>
                <w:sz w:val="32"/>
                <w:szCs w:val="32"/>
              </w:rPr>
              <w:t>y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spacing w:val="3"/>
                <w:w w:val="115"/>
                <w:sz w:val="32"/>
                <w:szCs w:val="32"/>
              </w:rPr>
              <w:t>a</w:t>
            </w:r>
            <w:r>
              <w:rPr>
                <w:w w:val="99"/>
                <w:sz w:val="32"/>
                <w:szCs w:val="32"/>
              </w:rPr>
              <w:t>m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99"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1"/>
                <w:w w:val="151"/>
                <w:sz w:val="32"/>
                <w:szCs w:val="32"/>
              </w:rPr>
              <w:t>f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69"/>
                <w:sz w:val="32"/>
                <w:szCs w:val="32"/>
              </w:rPr>
              <w:t>t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-1"/>
                <w:w w:val="111"/>
                <w:sz w:val="32"/>
                <w:szCs w:val="32"/>
              </w:rPr>
              <w:t>i</w:t>
            </w:r>
            <w:r>
              <w:rPr>
                <w:spacing w:val="1"/>
                <w:w w:val="111"/>
                <w:sz w:val="32"/>
                <w:szCs w:val="32"/>
              </w:rPr>
              <w:t>n</w:t>
            </w:r>
            <w:r>
              <w:rPr>
                <w:w w:val="111"/>
                <w:sz w:val="32"/>
                <w:szCs w:val="32"/>
              </w:rPr>
              <w:t>c</w:t>
            </w:r>
            <w:r>
              <w:rPr>
                <w:spacing w:val="2"/>
                <w:w w:val="111"/>
                <w:sz w:val="32"/>
                <w:szCs w:val="32"/>
              </w:rPr>
              <w:t>l</w:t>
            </w:r>
            <w:r>
              <w:rPr>
                <w:w w:val="111"/>
                <w:sz w:val="32"/>
                <w:szCs w:val="32"/>
              </w:rPr>
              <w:t>u</w:t>
            </w:r>
            <w:r>
              <w:rPr>
                <w:spacing w:val="2"/>
                <w:w w:val="111"/>
                <w:sz w:val="32"/>
                <w:szCs w:val="32"/>
              </w:rPr>
              <w:t>d</w:t>
            </w:r>
            <w:r>
              <w:rPr>
                <w:spacing w:val="1"/>
                <w:w w:val="111"/>
                <w:sz w:val="32"/>
                <w:szCs w:val="32"/>
              </w:rPr>
              <w:t>e</w:t>
            </w:r>
            <w:r>
              <w:rPr>
                <w:w w:val="111"/>
                <w:sz w:val="32"/>
                <w:szCs w:val="32"/>
              </w:rPr>
              <w:t>s</w:t>
            </w:r>
            <w:r>
              <w:rPr>
                <w:spacing w:val="9"/>
                <w:w w:val="111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ame</w:t>
            </w:r>
            <w:r>
              <w:rPr>
                <w:spacing w:val="75"/>
                <w:sz w:val="32"/>
                <w:szCs w:val="32"/>
              </w:rPr>
              <w:t xml:space="preserve"> </w:t>
            </w:r>
            <w:r>
              <w:rPr>
                <w:w w:val="122"/>
                <w:sz w:val="32"/>
                <w:szCs w:val="32"/>
              </w:rPr>
              <w:t>of</w:t>
            </w:r>
            <w:r>
              <w:rPr>
                <w:spacing w:val="1"/>
                <w:w w:val="122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98"/>
                <w:sz w:val="32"/>
                <w:szCs w:val="32"/>
              </w:rPr>
              <w:t>l</w:t>
            </w:r>
          </w:p>
          <w:p w:rsidR="00342E57" w:rsidRDefault="00A57C3C">
            <w:pPr>
              <w:spacing w:before="3"/>
              <w:ind w:left="102"/>
              <w:rPr>
                <w:sz w:val="32"/>
                <w:szCs w:val="32"/>
              </w:rPr>
            </w:pPr>
            <w:r>
              <w:rPr>
                <w:spacing w:val="1"/>
                <w:w w:val="109"/>
                <w:sz w:val="24"/>
                <w:szCs w:val="24"/>
              </w:rPr>
              <w:t>(</w:t>
            </w:r>
            <w:r>
              <w:rPr>
                <w:w w:val="144"/>
                <w:sz w:val="24"/>
                <w:szCs w:val="24"/>
              </w:rPr>
              <w:t>r</w:t>
            </w:r>
            <w:r>
              <w:rPr>
                <w:spacing w:val="1"/>
                <w:w w:val="123"/>
                <w:sz w:val="24"/>
                <w:szCs w:val="24"/>
              </w:rPr>
              <w:t>e</w:t>
            </w:r>
            <w:r>
              <w:rPr>
                <w:spacing w:val="-1"/>
                <w:w w:val="98"/>
                <w:sz w:val="24"/>
                <w:szCs w:val="24"/>
              </w:rPr>
              <w:t>l</w:t>
            </w:r>
            <w:r>
              <w:rPr>
                <w:w w:val="115"/>
                <w:sz w:val="24"/>
                <w:szCs w:val="24"/>
              </w:rPr>
              <w:t>a</w:t>
            </w:r>
            <w:r>
              <w:rPr>
                <w:w w:val="169"/>
                <w:sz w:val="24"/>
                <w:szCs w:val="24"/>
              </w:rPr>
              <w:t>t</w:t>
            </w:r>
            <w:r>
              <w:rPr>
                <w:spacing w:val="1"/>
                <w:w w:val="123"/>
                <w:sz w:val="24"/>
                <w:szCs w:val="24"/>
              </w:rPr>
              <w:t>e</w:t>
            </w:r>
            <w:r>
              <w:rPr>
                <w:w w:val="117"/>
                <w:sz w:val="24"/>
                <w:szCs w:val="24"/>
              </w:rPr>
              <w:t>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w w:val="169"/>
                <w:sz w:val="24"/>
                <w:szCs w:val="24"/>
              </w:rPr>
              <w:t>t</w:t>
            </w:r>
            <w:r>
              <w:rPr>
                <w:w w:val="104"/>
                <w:sz w:val="24"/>
                <w:szCs w:val="24"/>
              </w:rPr>
              <w:t>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w w:val="169"/>
                <w:sz w:val="24"/>
                <w:szCs w:val="24"/>
              </w:rPr>
              <w:t>t</w:t>
            </w:r>
            <w:r>
              <w:rPr>
                <w:spacing w:val="1"/>
                <w:w w:val="115"/>
                <w:sz w:val="24"/>
                <w:szCs w:val="24"/>
              </w:rPr>
              <w:t>h</w:t>
            </w:r>
            <w:r>
              <w:rPr>
                <w:w w:val="123"/>
                <w:sz w:val="24"/>
                <w:szCs w:val="24"/>
              </w:rPr>
              <w:t>e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boo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d</w:t>
            </w:r>
            <w:r>
              <w:rPr>
                <w:spacing w:val="6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</w:t>
            </w:r>
            <w:r>
              <w:rPr>
                <w:spacing w:val="45"/>
                <w:sz w:val="32"/>
                <w:szCs w:val="32"/>
              </w:rPr>
              <w:t xml:space="preserve"> 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05"/>
                <w:sz w:val="32"/>
                <w:szCs w:val="32"/>
              </w:rPr>
              <w:t>g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98"/>
                <w:sz w:val="32"/>
                <w:szCs w:val="32"/>
              </w:rPr>
              <w:t>l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2"/>
                <w:w w:val="98"/>
                <w:sz w:val="32"/>
                <w:szCs w:val="32"/>
              </w:rPr>
              <w:t>l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1"/>
                <w:w w:val="124"/>
                <w:sz w:val="32"/>
                <w:szCs w:val="32"/>
              </w:rPr>
              <w:t>s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97" w:right="697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5</w:t>
            </w:r>
          </w:p>
        </w:tc>
      </w:tr>
      <w:tr w:rsidR="00342E57">
        <w:trPr>
          <w:trHeight w:hRule="exact" w:val="1090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 w:line="291" w:lineRule="auto"/>
              <w:ind w:left="102" w:right="164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ack 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122"/>
                <w:sz w:val="32"/>
                <w:szCs w:val="32"/>
              </w:rPr>
              <w:t>of</w:t>
            </w:r>
            <w:r>
              <w:rPr>
                <w:spacing w:val="1"/>
                <w:w w:val="122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ox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4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99"/>
                <w:sz w:val="32"/>
                <w:szCs w:val="32"/>
              </w:rPr>
              <w:t>m</w:t>
            </w:r>
            <w:r>
              <w:rPr>
                <w:spacing w:val="3"/>
                <w:w w:val="106"/>
                <w:sz w:val="32"/>
                <w:szCs w:val="32"/>
              </w:rPr>
              <w:t>p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6"/>
                <w:sz w:val="32"/>
                <w:szCs w:val="32"/>
              </w:rPr>
              <w:t xml:space="preserve">d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1"/>
                <w:w w:val="105"/>
                <w:sz w:val="32"/>
                <w:szCs w:val="32"/>
              </w:rPr>
              <w:t>g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51"/>
                <w:sz w:val="32"/>
                <w:szCs w:val="32"/>
              </w:rPr>
              <w:t>f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2"/>
                <w:w w:val="98"/>
                <w:sz w:val="32"/>
                <w:szCs w:val="32"/>
              </w:rPr>
              <w:t>l</w:t>
            </w:r>
            <w:r>
              <w:rPr>
                <w:w w:val="103"/>
                <w:sz w:val="32"/>
                <w:szCs w:val="32"/>
              </w:rPr>
              <w:t>y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116"/>
                <w:sz w:val="32"/>
                <w:szCs w:val="32"/>
              </w:rPr>
              <w:t>d</w:t>
            </w:r>
            <w:r>
              <w:rPr>
                <w:spacing w:val="3"/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70" w:right="673"/>
              <w:jc w:val="center"/>
              <w:rPr>
                <w:sz w:val="32"/>
                <w:szCs w:val="32"/>
              </w:rPr>
            </w:pPr>
            <w:r>
              <w:rPr>
                <w:w w:val="121"/>
                <w:sz w:val="32"/>
                <w:szCs w:val="32"/>
              </w:rPr>
              <w:t>20</w:t>
            </w:r>
          </w:p>
        </w:tc>
      </w:tr>
      <w:tr w:rsidR="00342E57">
        <w:trPr>
          <w:trHeight w:hRule="exact" w:val="1070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 w:line="291" w:lineRule="auto"/>
              <w:ind w:left="102" w:right="10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spacing w:val="1"/>
                <w:w w:val="151"/>
                <w:sz w:val="32"/>
                <w:szCs w:val="32"/>
              </w:rPr>
              <w:t>f</w:t>
            </w:r>
            <w:r>
              <w:rPr>
                <w:w w:val="169"/>
                <w:sz w:val="32"/>
                <w:szCs w:val="32"/>
              </w:rPr>
              <w:t>t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s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de 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w w:val="122"/>
                <w:sz w:val="32"/>
                <w:szCs w:val="32"/>
              </w:rPr>
              <w:t>of</w:t>
            </w:r>
            <w:r>
              <w:rPr>
                <w:spacing w:val="4"/>
                <w:w w:val="122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ox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4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99"/>
                <w:sz w:val="32"/>
                <w:szCs w:val="32"/>
              </w:rPr>
              <w:t>m</w:t>
            </w:r>
            <w:r>
              <w:rPr>
                <w:spacing w:val="3"/>
                <w:w w:val="106"/>
                <w:sz w:val="32"/>
                <w:szCs w:val="32"/>
              </w:rPr>
              <w:t>p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6"/>
                <w:sz w:val="32"/>
                <w:szCs w:val="32"/>
              </w:rPr>
              <w:t xml:space="preserve">d </w:t>
            </w:r>
            <w:r>
              <w:rPr>
                <w:w w:val="115"/>
                <w:sz w:val="32"/>
                <w:szCs w:val="32"/>
              </w:rPr>
              <w:t>ac</w:t>
            </w:r>
            <w:r>
              <w:rPr>
                <w:spacing w:val="2"/>
                <w:w w:val="115"/>
                <w:sz w:val="32"/>
                <w:szCs w:val="32"/>
              </w:rPr>
              <w:t>c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97" w:right="697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5</w:t>
            </w:r>
          </w:p>
        </w:tc>
      </w:tr>
      <w:tr w:rsidR="00342E57">
        <w:trPr>
          <w:trHeight w:hRule="exact" w:val="1090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 w:line="291" w:lineRule="auto"/>
              <w:ind w:left="102" w:right="88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pacing w:val="1"/>
                <w:w w:val="105"/>
                <w:sz w:val="32"/>
                <w:szCs w:val="32"/>
              </w:rPr>
              <w:t>g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69"/>
                <w:sz w:val="32"/>
                <w:szCs w:val="32"/>
              </w:rPr>
              <w:t>t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s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de 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spacing w:val="4"/>
                <w:w w:val="122"/>
                <w:sz w:val="32"/>
                <w:szCs w:val="32"/>
              </w:rPr>
              <w:t>o</w:t>
            </w:r>
            <w:r>
              <w:rPr>
                <w:w w:val="122"/>
                <w:sz w:val="32"/>
                <w:szCs w:val="32"/>
              </w:rPr>
              <w:t>f</w:t>
            </w:r>
            <w:r>
              <w:rPr>
                <w:spacing w:val="1"/>
                <w:w w:val="122"/>
                <w:sz w:val="32"/>
                <w:szCs w:val="32"/>
              </w:rPr>
              <w:t xml:space="preserve"> 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15"/>
                <w:sz w:val="32"/>
                <w:szCs w:val="32"/>
              </w:rPr>
              <w:t>h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ox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4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2"/>
                <w:w w:val="99"/>
                <w:sz w:val="32"/>
                <w:szCs w:val="32"/>
              </w:rPr>
              <w:t>m</w:t>
            </w:r>
            <w:r>
              <w:rPr>
                <w:w w:val="106"/>
                <w:sz w:val="32"/>
                <w:szCs w:val="32"/>
              </w:rPr>
              <w:t>p</w:t>
            </w:r>
            <w:r>
              <w:rPr>
                <w:spacing w:val="-1"/>
                <w:w w:val="98"/>
                <w:sz w:val="32"/>
                <w:szCs w:val="32"/>
              </w:rPr>
              <w:t>l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23"/>
                <w:sz w:val="32"/>
                <w:szCs w:val="32"/>
              </w:rPr>
              <w:t>e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6"/>
                <w:sz w:val="32"/>
                <w:szCs w:val="32"/>
              </w:rPr>
              <w:t xml:space="preserve">d </w:t>
            </w:r>
            <w:r>
              <w:rPr>
                <w:w w:val="115"/>
                <w:sz w:val="32"/>
                <w:szCs w:val="32"/>
              </w:rPr>
              <w:t>ac</w:t>
            </w:r>
            <w:r>
              <w:rPr>
                <w:spacing w:val="2"/>
                <w:w w:val="115"/>
                <w:sz w:val="32"/>
                <w:szCs w:val="32"/>
              </w:rPr>
              <w:t>c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97" w:right="697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5</w:t>
            </w:r>
          </w:p>
        </w:tc>
      </w:tr>
      <w:tr w:rsidR="00342E57">
        <w:trPr>
          <w:trHeight w:hRule="exact" w:val="1070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 w:line="291" w:lineRule="auto"/>
              <w:ind w:left="102" w:right="1315"/>
              <w:rPr>
                <w:sz w:val="32"/>
                <w:szCs w:val="32"/>
              </w:rPr>
            </w:pPr>
            <w:r>
              <w:rPr>
                <w:w w:val="109"/>
                <w:sz w:val="32"/>
                <w:szCs w:val="32"/>
              </w:rPr>
              <w:t>Sp</w:t>
            </w:r>
            <w:r>
              <w:rPr>
                <w:spacing w:val="1"/>
                <w:w w:val="109"/>
                <w:sz w:val="32"/>
                <w:szCs w:val="32"/>
              </w:rPr>
              <w:t>e</w:t>
            </w:r>
            <w:r>
              <w:rPr>
                <w:spacing w:val="2"/>
                <w:w w:val="109"/>
                <w:sz w:val="32"/>
                <w:szCs w:val="32"/>
              </w:rPr>
              <w:t>l</w:t>
            </w:r>
            <w:r>
              <w:rPr>
                <w:spacing w:val="-1"/>
                <w:w w:val="109"/>
                <w:sz w:val="32"/>
                <w:szCs w:val="32"/>
              </w:rPr>
              <w:t>li</w:t>
            </w:r>
            <w:r>
              <w:rPr>
                <w:spacing w:val="1"/>
                <w:w w:val="109"/>
                <w:sz w:val="32"/>
                <w:szCs w:val="32"/>
              </w:rPr>
              <w:t>ng</w:t>
            </w:r>
            <w:r>
              <w:rPr>
                <w:w w:val="109"/>
                <w:sz w:val="32"/>
                <w:szCs w:val="32"/>
              </w:rPr>
              <w:t>,</w:t>
            </w:r>
            <w:r>
              <w:rPr>
                <w:spacing w:val="10"/>
                <w:w w:val="109"/>
                <w:sz w:val="32"/>
                <w:szCs w:val="32"/>
              </w:rPr>
              <w:t xml:space="preserve"> </w:t>
            </w:r>
            <w:r>
              <w:rPr>
                <w:w w:val="106"/>
                <w:sz w:val="32"/>
                <w:szCs w:val="32"/>
              </w:rPr>
              <w:t>p</w:t>
            </w:r>
            <w:r>
              <w:rPr>
                <w:w w:val="103"/>
                <w:sz w:val="32"/>
                <w:szCs w:val="32"/>
              </w:rPr>
              <w:t>u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spacing w:val="3"/>
                <w:w w:val="169"/>
                <w:sz w:val="32"/>
                <w:szCs w:val="32"/>
              </w:rPr>
              <w:t>t</w:t>
            </w:r>
            <w:r>
              <w:rPr>
                <w:spacing w:val="2"/>
                <w:w w:val="103"/>
                <w:sz w:val="32"/>
                <w:szCs w:val="32"/>
              </w:rPr>
              <w:t>u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spacing w:val="-1"/>
                <w:sz w:val="32"/>
                <w:szCs w:val="32"/>
              </w:rPr>
              <w:t>i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04"/>
                <w:sz w:val="32"/>
                <w:szCs w:val="32"/>
              </w:rPr>
              <w:t>n</w:t>
            </w:r>
            <w:r>
              <w:rPr>
                <w:w w:val="110"/>
                <w:sz w:val="32"/>
                <w:szCs w:val="32"/>
              </w:rPr>
              <w:t>,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d</w:t>
            </w:r>
            <w:r>
              <w:rPr>
                <w:spacing w:val="69"/>
                <w:sz w:val="32"/>
                <w:szCs w:val="32"/>
              </w:rPr>
              <w:t xml:space="preserve"> </w:t>
            </w:r>
            <w:r>
              <w:rPr>
                <w:spacing w:val="1"/>
                <w:w w:val="105"/>
                <w:sz w:val="32"/>
                <w:szCs w:val="32"/>
              </w:rPr>
              <w:t>g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spacing w:val="2"/>
                <w:w w:val="99"/>
                <w:sz w:val="32"/>
                <w:szCs w:val="32"/>
              </w:rPr>
              <w:t>m</w:t>
            </w:r>
            <w:r>
              <w:rPr>
                <w:w w:val="99"/>
                <w:sz w:val="32"/>
                <w:szCs w:val="32"/>
              </w:rPr>
              <w:t>m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143"/>
                <w:sz w:val="32"/>
                <w:szCs w:val="32"/>
              </w:rPr>
              <w:t>r</w:t>
            </w:r>
            <w:r>
              <w:rPr>
                <w:w w:val="123"/>
                <w:sz w:val="32"/>
                <w:szCs w:val="32"/>
              </w:rPr>
              <w:t xml:space="preserve">e 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w w:val="143"/>
                <w:sz w:val="32"/>
                <w:szCs w:val="32"/>
              </w:rPr>
              <w:t>rr</w:t>
            </w:r>
            <w:r>
              <w:rPr>
                <w:spacing w:val="1"/>
                <w:w w:val="123"/>
                <w:sz w:val="32"/>
                <w:szCs w:val="32"/>
              </w:rPr>
              <w:t>e</w:t>
            </w:r>
            <w:r>
              <w:rPr>
                <w:w w:val="115"/>
                <w:sz w:val="32"/>
                <w:szCs w:val="32"/>
              </w:rPr>
              <w:t>c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99"/>
                <w:sz w:val="32"/>
                <w:szCs w:val="32"/>
              </w:rPr>
              <w:t>.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697" w:right="697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0</w:t>
            </w:r>
          </w:p>
        </w:tc>
      </w:tr>
      <w:tr w:rsidR="00342E57">
        <w:trPr>
          <w:trHeight w:hRule="exact" w:val="883"/>
        </w:trPr>
        <w:tc>
          <w:tcPr>
            <w:tcW w:w="7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102"/>
              <w:rPr>
                <w:sz w:val="32"/>
                <w:szCs w:val="32"/>
              </w:rPr>
            </w:pPr>
            <w:r>
              <w:rPr>
                <w:w w:val="110"/>
                <w:sz w:val="32"/>
                <w:szCs w:val="32"/>
              </w:rPr>
              <w:t>T</w:t>
            </w:r>
            <w:r>
              <w:rPr>
                <w:w w:val="104"/>
                <w:sz w:val="32"/>
                <w:szCs w:val="32"/>
              </w:rPr>
              <w:t>o</w:t>
            </w:r>
            <w:r>
              <w:rPr>
                <w:spacing w:val="1"/>
                <w:w w:val="169"/>
                <w:sz w:val="32"/>
                <w:szCs w:val="32"/>
              </w:rPr>
              <w:t>t</w:t>
            </w:r>
            <w:r>
              <w:rPr>
                <w:w w:val="115"/>
                <w:sz w:val="32"/>
                <w:szCs w:val="32"/>
              </w:rPr>
              <w:t>a</w:t>
            </w:r>
            <w:r>
              <w:rPr>
                <w:w w:val="98"/>
                <w:sz w:val="32"/>
                <w:szCs w:val="32"/>
              </w:rPr>
              <w:t>l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342E57"/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57" w:rsidRDefault="00A57C3C">
            <w:pPr>
              <w:spacing w:before="50"/>
              <w:ind w:left="598" w:right="601"/>
              <w:jc w:val="center"/>
              <w:rPr>
                <w:sz w:val="32"/>
                <w:szCs w:val="32"/>
              </w:rPr>
            </w:pPr>
            <w:r>
              <w:rPr>
                <w:spacing w:val="1"/>
                <w:w w:val="89"/>
                <w:sz w:val="32"/>
                <w:szCs w:val="32"/>
              </w:rPr>
              <w:t>1</w:t>
            </w:r>
            <w:r>
              <w:rPr>
                <w:w w:val="121"/>
                <w:sz w:val="32"/>
                <w:szCs w:val="32"/>
              </w:rPr>
              <w:t>00</w:t>
            </w:r>
          </w:p>
        </w:tc>
      </w:tr>
    </w:tbl>
    <w:p w:rsidR="00A57C3C" w:rsidRDefault="00A57C3C"/>
    <w:sectPr w:rsidR="00A57C3C">
      <w:pgSz w:w="12240" w:h="15840"/>
      <w:pgMar w:top="580" w:right="7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7EF"/>
    <w:multiLevelType w:val="multilevel"/>
    <w:tmpl w:val="DB6C73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7"/>
    <w:rsid w:val="002733FC"/>
    <w:rsid w:val="00342E57"/>
    <w:rsid w:val="00534C1B"/>
    <w:rsid w:val="007E6F5B"/>
    <w:rsid w:val="00A57C3C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."/>
  <w:listSeparator w:val=","/>
  <w14:docId w14:val="71E716EC"/>
  <w15:docId w15:val="{3395D7C9-80FE-437C-819E-2FFD3197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Zblewski, Victoria</dc:creator>
  <cp:lastModifiedBy>LocalAdmin</cp:lastModifiedBy>
  <cp:revision>5</cp:revision>
  <cp:lastPrinted>2017-08-15T15:34:00Z</cp:lastPrinted>
  <dcterms:created xsi:type="dcterms:W3CDTF">2017-08-15T15:30:00Z</dcterms:created>
  <dcterms:modified xsi:type="dcterms:W3CDTF">2017-08-21T21:47:00Z</dcterms:modified>
</cp:coreProperties>
</file>